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B8CA54" w14:textId="4AEE9D4E" w:rsidR="002159AA" w:rsidRPr="00BD151C" w:rsidRDefault="000F4CB4" w:rsidP="000F4CB4">
      <w:pPr>
        <w:spacing w:after="120"/>
        <w:jc w:val="center"/>
        <w:rPr>
          <w:rFonts w:ascii="Comic Sans MS" w:hAnsi="Comic Sans MS" w:cs="Comic Sans MS"/>
          <w:sz w:val="20"/>
          <w:szCs w:val="20"/>
        </w:rPr>
      </w:pPr>
      <w:r w:rsidRPr="00BD151C">
        <w:rPr>
          <w:rFonts w:ascii="Comic Sans MS" w:hAnsi="Comic Sans MS" w:cs="Comic Sans MS"/>
          <w:noProof/>
          <w:sz w:val="20"/>
          <w:szCs w:val="20"/>
        </w:rPr>
        <w:drawing>
          <wp:inline distT="0" distB="0" distL="0" distR="0" wp14:anchorId="3F159174" wp14:editId="4DF20ADC">
            <wp:extent cx="738604" cy="7647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604" cy="764728"/>
                    </a:xfrm>
                    <a:prstGeom prst="rect">
                      <a:avLst/>
                    </a:prstGeom>
                  </pic:spPr>
                </pic:pic>
              </a:graphicData>
            </a:graphic>
          </wp:inline>
        </w:drawing>
      </w:r>
    </w:p>
    <w:p w14:paraId="3D36AC97" w14:textId="77777777" w:rsidR="004D22EE" w:rsidRPr="00BD151C" w:rsidRDefault="004D22EE" w:rsidP="002159AA">
      <w:pPr>
        <w:spacing w:after="120"/>
        <w:rPr>
          <w:rFonts w:ascii="Comic Sans MS" w:hAnsi="Comic Sans MS" w:cs="Comic Sans MS"/>
          <w:color w:val="7030A0"/>
          <w:sz w:val="20"/>
          <w:szCs w:val="20"/>
        </w:rPr>
      </w:pPr>
    </w:p>
    <w:p w14:paraId="7587FFE8" w14:textId="5747A49E" w:rsidR="00E121B1" w:rsidRPr="00BD151C" w:rsidRDefault="00541B62" w:rsidP="00E121B1">
      <w:pPr>
        <w:numPr>
          <w:ilvl w:val="0"/>
          <w:numId w:val="28"/>
        </w:numPr>
        <w:rPr>
          <w:rFonts w:ascii="Comic Sans MS" w:eastAsia="Arial" w:hAnsi="Comic Sans MS" w:cs="Arial"/>
          <w:b/>
          <w:color w:val="7030A0"/>
          <w:sz w:val="20"/>
          <w:szCs w:val="20"/>
          <w:lang w:eastAsia="en-GB"/>
        </w:rPr>
      </w:pPr>
      <w:r w:rsidRPr="00BD151C">
        <w:rPr>
          <w:rFonts w:ascii="Comic Sans MS" w:hAnsi="Comic Sans MS" w:cs="Arial"/>
          <w:b/>
          <w:bCs/>
          <w:color w:val="7030A0"/>
          <w:sz w:val="20"/>
          <w:szCs w:val="20"/>
          <w:u w:val="single"/>
        </w:rPr>
        <w:t xml:space="preserve">Appendix 3 – </w:t>
      </w:r>
      <w:r w:rsidR="00555923" w:rsidRPr="00BD151C">
        <w:rPr>
          <w:rFonts w:ascii="Comic Sans MS" w:hAnsi="Comic Sans MS" w:cs="Arial"/>
          <w:b/>
          <w:bCs/>
          <w:color w:val="7030A0"/>
          <w:sz w:val="20"/>
          <w:szCs w:val="20"/>
          <w:u w:val="single"/>
        </w:rPr>
        <w:t>Social media</w:t>
      </w:r>
      <w:r w:rsidR="000F4CB4" w:rsidRPr="00BD151C">
        <w:rPr>
          <w:rFonts w:ascii="Comic Sans MS" w:hAnsi="Comic Sans MS" w:cs="Arial"/>
          <w:b/>
          <w:bCs/>
          <w:color w:val="7030A0"/>
          <w:sz w:val="20"/>
          <w:szCs w:val="20"/>
          <w:u w:val="single"/>
        </w:rPr>
        <w:t xml:space="preserve"> &amp; Digital Safety</w:t>
      </w:r>
      <w:r w:rsidRPr="00BD151C">
        <w:rPr>
          <w:rFonts w:ascii="Comic Sans MS" w:hAnsi="Comic Sans MS" w:cs="Arial"/>
          <w:b/>
          <w:bCs/>
          <w:color w:val="7030A0"/>
          <w:sz w:val="20"/>
          <w:szCs w:val="20"/>
          <w:u w:val="single"/>
        </w:rPr>
        <w:t xml:space="preserve"> </w:t>
      </w:r>
      <w:r w:rsidR="00E121B1" w:rsidRPr="00BD151C">
        <w:rPr>
          <w:rFonts w:ascii="Comic Sans MS" w:hAnsi="Comic Sans MS" w:cs="Arial"/>
          <w:b/>
          <w:bCs/>
          <w:color w:val="7030A0"/>
          <w:sz w:val="20"/>
          <w:szCs w:val="20"/>
          <w:u w:val="single"/>
        </w:rPr>
        <w:t>policy</w:t>
      </w:r>
    </w:p>
    <w:p w14:paraId="7D716C6D" w14:textId="410218E2" w:rsidR="00DE4D3B" w:rsidRPr="00BD151C" w:rsidRDefault="00E121B1" w:rsidP="00E121B1">
      <w:pPr>
        <w:rPr>
          <w:rFonts w:ascii="Comic Sans MS" w:hAnsi="Comic Sans MS"/>
          <w:sz w:val="20"/>
          <w:szCs w:val="20"/>
        </w:rPr>
      </w:pPr>
      <w:r w:rsidRPr="00BD151C">
        <w:rPr>
          <w:rFonts w:ascii="Comic Sans MS" w:hAnsi="Comic Sans MS"/>
          <w:sz w:val="20"/>
          <w:szCs w:val="20"/>
        </w:rPr>
        <w:t>MCT</w:t>
      </w:r>
      <w:r w:rsidR="000F4CB4" w:rsidRPr="00BD151C">
        <w:rPr>
          <w:rFonts w:ascii="Comic Sans MS" w:hAnsi="Comic Sans MS"/>
          <w:sz w:val="20"/>
          <w:szCs w:val="20"/>
        </w:rPr>
        <w:t xml:space="preserve"> DURHAM PCF</w:t>
      </w:r>
      <w:r w:rsidR="006B1117" w:rsidRPr="00BD151C">
        <w:rPr>
          <w:rFonts w:ascii="Comic Sans MS" w:hAnsi="Comic Sans MS"/>
          <w:sz w:val="20"/>
          <w:szCs w:val="20"/>
        </w:rPr>
        <w:t xml:space="preserve"> </w:t>
      </w:r>
      <w:r w:rsidRPr="00BD151C">
        <w:rPr>
          <w:rFonts w:ascii="Comic Sans MS" w:hAnsi="Comic Sans MS"/>
          <w:sz w:val="20"/>
          <w:szCs w:val="20"/>
        </w:rPr>
        <w:t xml:space="preserve">recognise that the use of </w:t>
      </w:r>
      <w:r w:rsidR="000F4CB4" w:rsidRPr="00BD151C">
        <w:rPr>
          <w:rFonts w:ascii="Comic Sans MS" w:hAnsi="Comic Sans MS"/>
          <w:sz w:val="20"/>
          <w:szCs w:val="20"/>
        </w:rPr>
        <w:t xml:space="preserve">the internet &amp; </w:t>
      </w:r>
      <w:r w:rsidRPr="00BD151C">
        <w:rPr>
          <w:rFonts w:ascii="Comic Sans MS" w:hAnsi="Comic Sans MS"/>
          <w:sz w:val="20"/>
          <w:szCs w:val="20"/>
        </w:rPr>
        <w:t>networking sites is a growing phenomenon and is increasingly used as a communication tool now by many more people. The use of social media provides many opportunities to improve the way we communicate to reach out and interact with people and other groups.</w:t>
      </w:r>
    </w:p>
    <w:p w14:paraId="1CF385F7" w14:textId="645D4DC5" w:rsidR="00E121B1" w:rsidRPr="00BD151C" w:rsidRDefault="00E121B1" w:rsidP="00E121B1">
      <w:pPr>
        <w:rPr>
          <w:rFonts w:ascii="Comic Sans MS" w:hAnsi="Comic Sans MS"/>
          <w:sz w:val="20"/>
          <w:szCs w:val="20"/>
        </w:rPr>
      </w:pPr>
      <w:r w:rsidRPr="00BD151C">
        <w:rPr>
          <w:rFonts w:ascii="Comic Sans MS" w:hAnsi="Comic Sans MS"/>
          <w:sz w:val="20"/>
          <w:szCs w:val="20"/>
        </w:rPr>
        <w:t>With the development of our own</w:t>
      </w:r>
      <w:r w:rsidR="000F4CB4" w:rsidRPr="00BD151C">
        <w:rPr>
          <w:rFonts w:ascii="Comic Sans MS" w:hAnsi="Comic Sans MS"/>
          <w:sz w:val="20"/>
          <w:szCs w:val="20"/>
        </w:rPr>
        <w:t xml:space="preserve"> </w:t>
      </w:r>
      <w:r w:rsidR="00BD151C" w:rsidRPr="00BD151C">
        <w:rPr>
          <w:rFonts w:ascii="Comic Sans MS" w:hAnsi="Comic Sans MS"/>
          <w:sz w:val="20"/>
          <w:szCs w:val="20"/>
        </w:rPr>
        <w:t xml:space="preserve">MCT email accounts, </w:t>
      </w:r>
      <w:r w:rsidR="000F4CB4" w:rsidRPr="00BD151C">
        <w:rPr>
          <w:rFonts w:ascii="Comic Sans MS" w:hAnsi="Comic Sans MS"/>
          <w:sz w:val="20"/>
          <w:szCs w:val="20"/>
        </w:rPr>
        <w:t>website, Facebook</w:t>
      </w:r>
      <w:r w:rsidRPr="00BD151C">
        <w:rPr>
          <w:rFonts w:ascii="Comic Sans MS" w:hAnsi="Comic Sans MS"/>
          <w:sz w:val="20"/>
          <w:szCs w:val="20"/>
        </w:rPr>
        <w:t xml:space="preserve"> page, Twitter </w:t>
      </w:r>
      <w:r w:rsidR="00BD151C" w:rsidRPr="00BD151C">
        <w:rPr>
          <w:rFonts w:ascii="Comic Sans MS" w:hAnsi="Comic Sans MS"/>
          <w:sz w:val="20"/>
          <w:szCs w:val="20"/>
        </w:rPr>
        <w:t xml:space="preserve">/ X account, </w:t>
      </w:r>
      <w:r w:rsidRPr="00BD151C">
        <w:rPr>
          <w:rFonts w:ascii="Comic Sans MS" w:hAnsi="Comic Sans MS"/>
          <w:sz w:val="20"/>
          <w:szCs w:val="20"/>
        </w:rPr>
        <w:t>Instagram account</w:t>
      </w:r>
      <w:r w:rsidR="00BD151C" w:rsidRPr="00BD151C">
        <w:rPr>
          <w:rFonts w:ascii="Comic Sans MS" w:hAnsi="Comic Sans MS"/>
          <w:sz w:val="20"/>
          <w:szCs w:val="20"/>
        </w:rPr>
        <w:t xml:space="preserve"> and Tik Tok account</w:t>
      </w:r>
      <w:r w:rsidRPr="00BD151C">
        <w:rPr>
          <w:rFonts w:ascii="Comic Sans MS" w:hAnsi="Comic Sans MS"/>
          <w:sz w:val="20"/>
          <w:szCs w:val="20"/>
        </w:rPr>
        <w:t xml:space="preserve">, it has highlighted that whilst these technologies provide exciting opportunities, they are accompanied by dangers and negative consequences, if abused by users. </w:t>
      </w:r>
    </w:p>
    <w:p w14:paraId="1F16EF62" w14:textId="669B551B" w:rsidR="00E121B1" w:rsidRPr="00BD151C" w:rsidRDefault="00E121B1" w:rsidP="00E121B1">
      <w:pPr>
        <w:rPr>
          <w:rFonts w:ascii="Comic Sans MS" w:hAnsi="Comic Sans MS"/>
          <w:sz w:val="20"/>
          <w:szCs w:val="20"/>
        </w:rPr>
      </w:pPr>
      <w:r w:rsidRPr="00BD151C">
        <w:rPr>
          <w:rFonts w:ascii="Comic Sans MS" w:hAnsi="Comic Sans MS"/>
          <w:sz w:val="20"/>
          <w:szCs w:val="20"/>
        </w:rPr>
        <w:t xml:space="preserve">This policy will provide guidelines for acceptable use, not only for our </w:t>
      </w:r>
      <w:r w:rsidR="00BD151C" w:rsidRPr="00BD151C">
        <w:rPr>
          <w:rFonts w:ascii="Comic Sans MS" w:hAnsi="Comic Sans MS"/>
          <w:sz w:val="20"/>
          <w:szCs w:val="20"/>
        </w:rPr>
        <w:t xml:space="preserve">MCT email accounts, website, Facebook page, Twitter / X </w:t>
      </w:r>
      <w:r w:rsidR="00BD151C" w:rsidRPr="00BD151C">
        <w:rPr>
          <w:rFonts w:ascii="Comic Sans MS" w:hAnsi="Comic Sans MS"/>
          <w:sz w:val="20"/>
          <w:szCs w:val="20"/>
        </w:rPr>
        <w:t>account,</w:t>
      </w:r>
      <w:r w:rsidR="00BD151C" w:rsidRPr="00BD151C">
        <w:rPr>
          <w:rFonts w:ascii="Comic Sans MS" w:hAnsi="Comic Sans MS"/>
          <w:sz w:val="20"/>
          <w:szCs w:val="20"/>
        </w:rPr>
        <w:t xml:space="preserve"> Instagram account and Tik Tok account</w:t>
      </w:r>
      <w:r w:rsidRPr="00BD151C">
        <w:rPr>
          <w:rFonts w:ascii="Comic Sans MS" w:hAnsi="Comic Sans MS"/>
          <w:sz w:val="20"/>
          <w:szCs w:val="20"/>
        </w:rPr>
        <w:t xml:space="preserve">, but all on-line communications where members are representing </w:t>
      </w:r>
      <w:r w:rsidR="00555923" w:rsidRPr="00BD151C">
        <w:rPr>
          <w:rFonts w:ascii="Comic Sans MS" w:hAnsi="Comic Sans MS"/>
          <w:sz w:val="20"/>
          <w:szCs w:val="20"/>
        </w:rPr>
        <w:t>MCT.</w:t>
      </w:r>
    </w:p>
    <w:p w14:paraId="2DC787D3" w14:textId="35E29FE3" w:rsidR="00E121B1" w:rsidRPr="00BD151C" w:rsidRDefault="00E121B1" w:rsidP="00E121B1">
      <w:pPr>
        <w:rPr>
          <w:rFonts w:ascii="Comic Sans MS" w:hAnsi="Comic Sans MS"/>
          <w:sz w:val="20"/>
          <w:szCs w:val="20"/>
        </w:rPr>
      </w:pPr>
      <w:r w:rsidRPr="00BD151C">
        <w:rPr>
          <w:rFonts w:ascii="Comic Sans MS" w:hAnsi="Comic Sans MS"/>
          <w:sz w:val="20"/>
          <w:szCs w:val="20"/>
        </w:rPr>
        <w:t>The Information email will be the responsibility of the Admin</w:t>
      </w:r>
      <w:r w:rsidR="006B1117" w:rsidRPr="00BD151C">
        <w:rPr>
          <w:rFonts w:ascii="Comic Sans MS" w:hAnsi="Comic Sans MS"/>
          <w:sz w:val="20"/>
          <w:szCs w:val="20"/>
        </w:rPr>
        <w:t xml:space="preserve"> </w:t>
      </w:r>
      <w:r w:rsidRPr="00BD151C">
        <w:rPr>
          <w:rFonts w:ascii="Comic Sans MS" w:hAnsi="Comic Sans MS"/>
          <w:sz w:val="20"/>
          <w:szCs w:val="20"/>
        </w:rPr>
        <w:t xml:space="preserve">and </w:t>
      </w:r>
      <w:r w:rsidR="00555923" w:rsidRPr="00BD151C">
        <w:rPr>
          <w:rFonts w:ascii="Comic Sans MS" w:hAnsi="Comic Sans MS"/>
          <w:sz w:val="20"/>
          <w:szCs w:val="20"/>
        </w:rPr>
        <w:t>MCT</w:t>
      </w:r>
      <w:r w:rsidR="000F4CB4" w:rsidRPr="00BD151C">
        <w:rPr>
          <w:rFonts w:ascii="Comic Sans MS" w:hAnsi="Comic Sans MS"/>
          <w:sz w:val="20"/>
          <w:szCs w:val="20"/>
        </w:rPr>
        <w:t xml:space="preserve"> </w:t>
      </w:r>
      <w:r w:rsidR="005146ED" w:rsidRPr="00BD151C">
        <w:rPr>
          <w:rFonts w:ascii="Comic Sans MS" w:hAnsi="Comic Sans MS"/>
          <w:sz w:val="20"/>
          <w:szCs w:val="20"/>
        </w:rPr>
        <w:t>steering group</w:t>
      </w:r>
      <w:r w:rsidRPr="00BD151C">
        <w:rPr>
          <w:rFonts w:ascii="Comic Sans MS" w:hAnsi="Comic Sans MS"/>
          <w:sz w:val="20"/>
          <w:szCs w:val="20"/>
        </w:rPr>
        <w:t xml:space="preserve"> who will correspond by returning the email or a phone call.</w:t>
      </w:r>
    </w:p>
    <w:p w14:paraId="6334EFD1" w14:textId="77777777" w:rsidR="00E121B1" w:rsidRPr="00BD151C" w:rsidRDefault="00E121B1" w:rsidP="00E121B1">
      <w:pPr>
        <w:spacing w:after="0" w:line="256" w:lineRule="auto"/>
        <w:rPr>
          <w:rFonts w:ascii="Comic Sans MS" w:hAnsi="Comic Sans MS"/>
          <w:color w:val="7030A0"/>
          <w:sz w:val="20"/>
          <w:szCs w:val="20"/>
        </w:rPr>
      </w:pPr>
      <w:r w:rsidRPr="00BD151C">
        <w:rPr>
          <w:rFonts w:ascii="Comic Sans MS" w:hAnsi="Comic Sans MS"/>
          <w:b/>
          <w:color w:val="7030A0"/>
          <w:sz w:val="20"/>
          <w:szCs w:val="20"/>
        </w:rPr>
        <w:t xml:space="preserve">Policy: </w:t>
      </w:r>
    </w:p>
    <w:p w14:paraId="00E105E3" w14:textId="77777777" w:rsidR="00E121B1" w:rsidRPr="00BD151C" w:rsidRDefault="00E121B1" w:rsidP="00E121B1">
      <w:pPr>
        <w:spacing w:after="0" w:line="256" w:lineRule="auto"/>
        <w:ind w:left="142"/>
        <w:rPr>
          <w:rFonts w:ascii="Comic Sans MS" w:hAnsi="Comic Sans MS"/>
          <w:sz w:val="20"/>
          <w:szCs w:val="20"/>
        </w:rPr>
      </w:pPr>
    </w:p>
    <w:p w14:paraId="53AB8A97" w14:textId="77777777" w:rsidR="00E121B1" w:rsidRPr="00BD151C" w:rsidRDefault="00E121B1" w:rsidP="00E121B1">
      <w:pPr>
        <w:spacing w:after="1" w:line="240" w:lineRule="auto"/>
        <w:jc w:val="both"/>
        <w:rPr>
          <w:rFonts w:ascii="Comic Sans MS" w:hAnsi="Comic Sans MS"/>
          <w:sz w:val="20"/>
          <w:szCs w:val="20"/>
        </w:rPr>
      </w:pPr>
      <w:r w:rsidRPr="00BD151C">
        <w:rPr>
          <w:rFonts w:ascii="Comic Sans MS" w:hAnsi="Comic Sans MS"/>
          <w:sz w:val="20"/>
          <w:szCs w:val="20"/>
        </w:rPr>
        <w:t xml:space="preserve">This policy is intended to help the MCT representatives make appropriate decisions about the use of email, conventional mail; social media including (but is not limited to):  </w:t>
      </w:r>
    </w:p>
    <w:p w14:paraId="76F09460" w14:textId="77777777" w:rsidR="00E121B1" w:rsidRPr="00BD151C" w:rsidRDefault="00E121B1" w:rsidP="00E121B1">
      <w:pPr>
        <w:spacing w:after="0" w:line="256" w:lineRule="auto"/>
        <w:rPr>
          <w:rFonts w:ascii="Comic Sans MS" w:hAnsi="Comic Sans MS"/>
          <w:sz w:val="20"/>
          <w:szCs w:val="20"/>
        </w:rPr>
      </w:pPr>
    </w:p>
    <w:p w14:paraId="06792429" w14:textId="12FB2494" w:rsidR="00E121B1" w:rsidRPr="00BD151C" w:rsidRDefault="00E121B1" w:rsidP="00E121B1">
      <w:pPr>
        <w:spacing w:after="1" w:line="240" w:lineRule="auto"/>
        <w:ind w:left="502" w:right="48"/>
        <w:rPr>
          <w:rFonts w:ascii="Comic Sans MS" w:hAnsi="Comic Sans MS"/>
          <w:sz w:val="20"/>
          <w:szCs w:val="20"/>
        </w:rPr>
      </w:pPr>
      <w:r w:rsidRPr="00BD151C">
        <w:rPr>
          <w:rFonts w:ascii="Comic Sans MS" w:hAnsi="Comic Sans MS"/>
          <w:sz w:val="20"/>
          <w:szCs w:val="20"/>
        </w:rPr>
        <w:t>blogs, wikis, social networking websites, podcasts, forums, message boards or comments on web-articles, such as Twitter, Facebook, Instagram, LinkedIn, Google+ Flickr, YouTube,</w:t>
      </w:r>
      <w:r w:rsidR="00BD151C" w:rsidRPr="00BD151C">
        <w:rPr>
          <w:rFonts w:ascii="Comic Sans MS" w:hAnsi="Comic Sans MS"/>
          <w:sz w:val="20"/>
          <w:szCs w:val="20"/>
        </w:rPr>
        <w:t xml:space="preserve"> Tik Tok</w:t>
      </w:r>
      <w:r w:rsidRPr="00BD151C">
        <w:rPr>
          <w:rFonts w:ascii="Comic Sans MS" w:hAnsi="Comic Sans MS"/>
          <w:sz w:val="20"/>
          <w:szCs w:val="20"/>
        </w:rPr>
        <w:t xml:space="preserve"> etc. This includes the MCT website and any other relevant social media. </w:t>
      </w:r>
    </w:p>
    <w:p w14:paraId="706CE0FB" w14:textId="77777777" w:rsidR="00E121B1" w:rsidRPr="00BD151C" w:rsidRDefault="00E121B1" w:rsidP="00E121B1">
      <w:pPr>
        <w:spacing w:after="0" w:line="256" w:lineRule="auto"/>
        <w:rPr>
          <w:rFonts w:ascii="Comic Sans MS" w:hAnsi="Comic Sans MS"/>
          <w:sz w:val="20"/>
          <w:szCs w:val="20"/>
        </w:rPr>
      </w:pPr>
    </w:p>
    <w:p w14:paraId="1BFFDDD8" w14:textId="77777777" w:rsidR="00E121B1" w:rsidRPr="00BD151C" w:rsidRDefault="00E121B1" w:rsidP="00E121B1">
      <w:pPr>
        <w:ind w:left="10" w:right="48"/>
        <w:rPr>
          <w:rFonts w:ascii="Comic Sans MS" w:hAnsi="Comic Sans MS"/>
          <w:sz w:val="20"/>
          <w:szCs w:val="20"/>
        </w:rPr>
      </w:pPr>
      <w:r w:rsidRPr="00BD151C">
        <w:rPr>
          <w:rFonts w:ascii="Comic Sans MS" w:hAnsi="Comic Sans MS"/>
          <w:sz w:val="20"/>
          <w:szCs w:val="20"/>
        </w:rPr>
        <w:t xml:space="preserve">This policy outlines the standards MCT representatives must observe when using MCT social media. </w:t>
      </w:r>
    </w:p>
    <w:p w14:paraId="71FB3260" w14:textId="77777777" w:rsidR="00E121B1" w:rsidRPr="00BD151C" w:rsidRDefault="00E121B1" w:rsidP="00E121B1">
      <w:pPr>
        <w:spacing w:after="1" w:line="240" w:lineRule="auto"/>
        <w:ind w:right="95"/>
        <w:jc w:val="both"/>
        <w:rPr>
          <w:rFonts w:ascii="Comic Sans MS" w:hAnsi="Comic Sans MS"/>
          <w:sz w:val="20"/>
          <w:szCs w:val="20"/>
        </w:rPr>
      </w:pPr>
      <w:r w:rsidRPr="00BD151C">
        <w:rPr>
          <w:rFonts w:ascii="Comic Sans MS" w:hAnsi="Comic Sans MS"/>
          <w:sz w:val="20"/>
          <w:szCs w:val="20"/>
        </w:rPr>
        <w:t xml:space="preserve">MCT accept that the use of email and all social media is a valuable communication tool.  Use of MCT </w:t>
      </w:r>
      <w:r w:rsidR="004D22EE" w:rsidRPr="00BD151C">
        <w:rPr>
          <w:rFonts w:ascii="Comic Sans MS" w:hAnsi="Comic Sans MS"/>
          <w:sz w:val="20"/>
          <w:szCs w:val="20"/>
        </w:rPr>
        <w:t>signatories</w:t>
      </w:r>
      <w:r w:rsidRPr="00BD151C">
        <w:rPr>
          <w:rFonts w:ascii="Comic Sans MS" w:hAnsi="Comic Sans MS"/>
          <w:sz w:val="20"/>
          <w:szCs w:val="20"/>
        </w:rPr>
        <w:t xml:space="preserve">, logo, email, conventional </w:t>
      </w:r>
      <w:proofErr w:type="gramStart"/>
      <w:r w:rsidRPr="00BD151C">
        <w:rPr>
          <w:rFonts w:ascii="Comic Sans MS" w:hAnsi="Comic Sans MS"/>
          <w:sz w:val="20"/>
          <w:szCs w:val="20"/>
        </w:rPr>
        <w:t>mail</w:t>
      </w:r>
      <w:proofErr w:type="gramEnd"/>
      <w:r w:rsidRPr="00BD151C">
        <w:rPr>
          <w:rFonts w:ascii="Comic Sans MS" w:hAnsi="Comic Sans MS"/>
          <w:sz w:val="20"/>
          <w:szCs w:val="20"/>
        </w:rPr>
        <w:t xml:space="preserve"> and all social media formats by MCT steering group are permitted and encouraged where such use supports</w:t>
      </w:r>
      <w:r w:rsidR="006B1117" w:rsidRPr="00BD151C">
        <w:rPr>
          <w:rFonts w:ascii="Comic Sans MS" w:hAnsi="Comic Sans MS"/>
          <w:sz w:val="20"/>
          <w:szCs w:val="20"/>
        </w:rPr>
        <w:t xml:space="preserve"> </w:t>
      </w:r>
      <w:r w:rsidRPr="00BD151C">
        <w:rPr>
          <w:rFonts w:ascii="Comic Sans MS" w:hAnsi="Comic Sans MS"/>
          <w:sz w:val="20"/>
          <w:szCs w:val="20"/>
        </w:rPr>
        <w:t xml:space="preserve">the goals and objectives of MCT. However, misuse of this facility can have a negative impact upon representatives’ productivity, </w:t>
      </w:r>
      <w:proofErr w:type="gramStart"/>
      <w:r w:rsidRPr="00BD151C">
        <w:rPr>
          <w:rFonts w:ascii="Comic Sans MS" w:hAnsi="Comic Sans MS"/>
          <w:sz w:val="20"/>
          <w:szCs w:val="20"/>
        </w:rPr>
        <w:t>morale</w:t>
      </w:r>
      <w:proofErr w:type="gramEnd"/>
      <w:r w:rsidRPr="00BD151C">
        <w:rPr>
          <w:rFonts w:ascii="Comic Sans MS" w:hAnsi="Comic Sans MS"/>
          <w:sz w:val="20"/>
          <w:szCs w:val="20"/>
        </w:rPr>
        <w:t xml:space="preserve"> and the reputation of MCT.   </w:t>
      </w:r>
    </w:p>
    <w:p w14:paraId="4CC874F3" w14:textId="77777777" w:rsidR="00E121B1" w:rsidRPr="00BD151C" w:rsidRDefault="00E121B1" w:rsidP="00E121B1">
      <w:pPr>
        <w:spacing w:after="0" w:line="256" w:lineRule="auto"/>
        <w:rPr>
          <w:rFonts w:ascii="Comic Sans MS" w:hAnsi="Comic Sans MS"/>
          <w:sz w:val="20"/>
          <w:szCs w:val="20"/>
        </w:rPr>
      </w:pPr>
    </w:p>
    <w:p w14:paraId="413B73A8" w14:textId="77777777" w:rsidR="00E121B1" w:rsidRPr="00BD151C" w:rsidRDefault="00E121B1" w:rsidP="00E121B1">
      <w:pPr>
        <w:ind w:left="10" w:right="48"/>
        <w:rPr>
          <w:rFonts w:ascii="Comic Sans MS" w:hAnsi="Comic Sans MS"/>
          <w:sz w:val="20"/>
          <w:szCs w:val="20"/>
        </w:rPr>
      </w:pPr>
      <w:r w:rsidRPr="00BD151C">
        <w:rPr>
          <w:rFonts w:ascii="Comic Sans MS" w:hAnsi="Comic Sans MS"/>
          <w:sz w:val="20"/>
          <w:szCs w:val="20"/>
        </w:rPr>
        <w:t xml:space="preserve">Whenever such employees and volunteers use MCT social media, even for personal messages, they do so as MCT representatives.  They must ensure that they: </w:t>
      </w:r>
    </w:p>
    <w:p w14:paraId="20D0C4A8" w14:textId="77777777" w:rsidR="00E121B1" w:rsidRPr="00BD151C" w:rsidRDefault="00E121B1" w:rsidP="00E121B1">
      <w:pPr>
        <w:spacing w:after="0" w:line="256" w:lineRule="auto"/>
        <w:ind w:left="142" w:firstLine="60"/>
        <w:rPr>
          <w:rFonts w:ascii="Comic Sans MS" w:hAnsi="Comic Sans MS"/>
          <w:sz w:val="20"/>
          <w:szCs w:val="20"/>
        </w:rPr>
      </w:pPr>
    </w:p>
    <w:p w14:paraId="04152598" w14:textId="7B3ABC73" w:rsidR="00E121B1" w:rsidRPr="00BD151C" w:rsidRDefault="00E121B1" w:rsidP="00E121B1">
      <w:pPr>
        <w:numPr>
          <w:ilvl w:val="0"/>
          <w:numId w:val="32"/>
        </w:numPr>
        <w:suppressAutoHyphens w:val="0"/>
        <w:spacing w:after="5" w:line="249" w:lineRule="auto"/>
        <w:ind w:right="48" w:hanging="360"/>
        <w:rPr>
          <w:rFonts w:ascii="Comic Sans MS" w:hAnsi="Comic Sans MS"/>
          <w:sz w:val="20"/>
          <w:szCs w:val="20"/>
        </w:rPr>
      </w:pPr>
      <w:r w:rsidRPr="00BD151C">
        <w:rPr>
          <w:rFonts w:ascii="Comic Sans MS" w:hAnsi="Comic Sans MS"/>
          <w:sz w:val="20"/>
          <w:szCs w:val="20"/>
        </w:rPr>
        <w:t xml:space="preserve">comply with current </w:t>
      </w:r>
      <w:r w:rsidR="00555923" w:rsidRPr="00BD151C">
        <w:rPr>
          <w:rFonts w:ascii="Comic Sans MS" w:hAnsi="Comic Sans MS"/>
          <w:sz w:val="20"/>
          <w:szCs w:val="20"/>
        </w:rPr>
        <w:t>legislation.</w:t>
      </w:r>
      <w:r w:rsidRPr="00BD151C">
        <w:rPr>
          <w:rFonts w:ascii="Comic Sans MS" w:hAnsi="Comic Sans MS"/>
          <w:sz w:val="20"/>
          <w:szCs w:val="20"/>
        </w:rPr>
        <w:t xml:space="preserve"> </w:t>
      </w:r>
    </w:p>
    <w:p w14:paraId="3A4FF36A" w14:textId="4DF10507" w:rsidR="00E121B1" w:rsidRPr="00BD151C" w:rsidRDefault="00E121B1" w:rsidP="00E121B1">
      <w:pPr>
        <w:numPr>
          <w:ilvl w:val="0"/>
          <w:numId w:val="32"/>
        </w:numPr>
        <w:suppressAutoHyphens w:val="0"/>
        <w:spacing w:after="0" w:line="256" w:lineRule="auto"/>
        <w:ind w:right="48" w:hanging="360"/>
        <w:rPr>
          <w:rFonts w:ascii="Comic Sans MS" w:hAnsi="Comic Sans MS"/>
          <w:sz w:val="20"/>
          <w:szCs w:val="20"/>
        </w:rPr>
      </w:pPr>
      <w:r w:rsidRPr="00BD151C">
        <w:rPr>
          <w:rFonts w:ascii="Comic Sans MS" w:hAnsi="Comic Sans MS"/>
          <w:sz w:val="20"/>
          <w:szCs w:val="20"/>
        </w:rPr>
        <w:lastRenderedPageBreak/>
        <w:t xml:space="preserve">use email, conventional </w:t>
      </w:r>
      <w:proofErr w:type="gramStart"/>
      <w:r w:rsidRPr="00BD151C">
        <w:rPr>
          <w:rFonts w:ascii="Comic Sans MS" w:hAnsi="Comic Sans MS"/>
          <w:sz w:val="20"/>
          <w:szCs w:val="20"/>
        </w:rPr>
        <w:t>mail</w:t>
      </w:r>
      <w:proofErr w:type="gramEnd"/>
      <w:r w:rsidRPr="00BD151C">
        <w:rPr>
          <w:rFonts w:ascii="Comic Sans MS" w:hAnsi="Comic Sans MS"/>
          <w:sz w:val="20"/>
          <w:szCs w:val="20"/>
        </w:rPr>
        <w:t xml:space="preserve"> and all social media formats in an acceptable </w:t>
      </w:r>
      <w:r w:rsidR="00555923" w:rsidRPr="00BD151C">
        <w:rPr>
          <w:rFonts w:ascii="Comic Sans MS" w:hAnsi="Comic Sans MS"/>
          <w:sz w:val="20"/>
          <w:szCs w:val="20"/>
        </w:rPr>
        <w:t>way.</w:t>
      </w:r>
      <w:r w:rsidRPr="00BD151C">
        <w:rPr>
          <w:rFonts w:ascii="Comic Sans MS" w:hAnsi="Comic Sans MS"/>
          <w:sz w:val="20"/>
          <w:szCs w:val="20"/>
        </w:rPr>
        <w:t xml:space="preserve"> </w:t>
      </w:r>
    </w:p>
    <w:p w14:paraId="2839F004" w14:textId="41888815" w:rsidR="00E121B1" w:rsidRPr="00BD151C" w:rsidRDefault="00E121B1" w:rsidP="00E121B1">
      <w:pPr>
        <w:numPr>
          <w:ilvl w:val="0"/>
          <w:numId w:val="32"/>
        </w:numPr>
        <w:suppressAutoHyphens w:val="0"/>
        <w:spacing w:after="5" w:line="249" w:lineRule="auto"/>
        <w:ind w:right="48" w:hanging="360"/>
        <w:rPr>
          <w:rFonts w:ascii="Comic Sans MS" w:hAnsi="Comic Sans MS"/>
          <w:sz w:val="20"/>
          <w:szCs w:val="20"/>
        </w:rPr>
      </w:pPr>
      <w:r w:rsidRPr="00BD151C">
        <w:rPr>
          <w:rFonts w:ascii="Comic Sans MS" w:hAnsi="Comic Sans MS"/>
          <w:sz w:val="20"/>
          <w:szCs w:val="20"/>
        </w:rPr>
        <w:t xml:space="preserve">do not create unnecessary risk to MCT by their misuse of the </w:t>
      </w:r>
      <w:r w:rsidR="00555923" w:rsidRPr="00BD151C">
        <w:rPr>
          <w:rFonts w:ascii="Comic Sans MS" w:hAnsi="Comic Sans MS"/>
          <w:sz w:val="20"/>
          <w:szCs w:val="20"/>
        </w:rPr>
        <w:t>internet.</w:t>
      </w:r>
      <w:r w:rsidRPr="00BD151C">
        <w:rPr>
          <w:rFonts w:ascii="Comic Sans MS" w:hAnsi="Comic Sans MS"/>
          <w:sz w:val="20"/>
          <w:szCs w:val="20"/>
        </w:rPr>
        <w:t xml:space="preserve"> </w:t>
      </w:r>
    </w:p>
    <w:p w14:paraId="51B9A05F" w14:textId="49D29770" w:rsidR="00E121B1" w:rsidRPr="00BD151C" w:rsidRDefault="00E121B1" w:rsidP="00E121B1">
      <w:pPr>
        <w:numPr>
          <w:ilvl w:val="0"/>
          <w:numId w:val="32"/>
        </w:numPr>
        <w:suppressAutoHyphens w:val="0"/>
        <w:spacing w:after="5" w:line="249" w:lineRule="auto"/>
        <w:ind w:right="48" w:hanging="360"/>
        <w:rPr>
          <w:rFonts w:ascii="Comic Sans MS" w:hAnsi="Comic Sans MS"/>
          <w:sz w:val="20"/>
          <w:szCs w:val="20"/>
        </w:rPr>
      </w:pPr>
      <w:r w:rsidRPr="00BD151C">
        <w:rPr>
          <w:rFonts w:ascii="Comic Sans MS" w:hAnsi="Comic Sans MS"/>
          <w:sz w:val="20"/>
          <w:szCs w:val="20"/>
        </w:rPr>
        <w:t xml:space="preserve">do not represent personal views as the views of </w:t>
      </w:r>
      <w:r w:rsidR="00555923" w:rsidRPr="00BD151C">
        <w:rPr>
          <w:rFonts w:ascii="Comic Sans MS" w:hAnsi="Comic Sans MS"/>
          <w:sz w:val="20"/>
          <w:szCs w:val="20"/>
        </w:rPr>
        <w:t>MCT.</w:t>
      </w:r>
    </w:p>
    <w:p w14:paraId="73579FDE" w14:textId="2BA20C27" w:rsidR="00E917B7" w:rsidRPr="00BD151C" w:rsidRDefault="00E917B7" w:rsidP="00E121B1">
      <w:pPr>
        <w:numPr>
          <w:ilvl w:val="0"/>
          <w:numId w:val="32"/>
        </w:numPr>
        <w:suppressAutoHyphens w:val="0"/>
        <w:spacing w:after="5" w:line="249" w:lineRule="auto"/>
        <w:ind w:right="48" w:hanging="360"/>
        <w:rPr>
          <w:rFonts w:ascii="Comic Sans MS" w:hAnsi="Comic Sans MS"/>
          <w:sz w:val="20"/>
          <w:szCs w:val="20"/>
        </w:rPr>
      </w:pPr>
      <w:r w:rsidRPr="00BD151C">
        <w:rPr>
          <w:rFonts w:ascii="Comic Sans MS" w:hAnsi="Comic Sans MS"/>
          <w:sz w:val="20"/>
          <w:szCs w:val="20"/>
        </w:rPr>
        <w:t xml:space="preserve">Get signed permission if using photos or images of individuals on social media or website. </w:t>
      </w:r>
    </w:p>
    <w:p w14:paraId="594A2AF6" w14:textId="77777777" w:rsidR="00E121B1" w:rsidRPr="00BD151C" w:rsidRDefault="00E121B1" w:rsidP="00E121B1">
      <w:pPr>
        <w:spacing w:after="0" w:line="256" w:lineRule="auto"/>
        <w:ind w:left="142"/>
        <w:rPr>
          <w:rFonts w:ascii="Comic Sans MS" w:hAnsi="Comic Sans MS"/>
          <w:sz w:val="20"/>
          <w:szCs w:val="20"/>
        </w:rPr>
      </w:pPr>
    </w:p>
    <w:p w14:paraId="1090CC29" w14:textId="15DB3423" w:rsidR="00E121B1" w:rsidRPr="00BD151C" w:rsidRDefault="00E121B1" w:rsidP="00E917B7">
      <w:pPr>
        <w:ind w:left="137" w:right="48"/>
        <w:rPr>
          <w:rFonts w:ascii="Comic Sans MS" w:hAnsi="Comic Sans MS"/>
          <w:sz w:val="20"/>
          <w:szCs w:val="20"/>
        </w:rPr>
      </w:pPr>
      <w:r w:rsidRPr="00BD151C">
        <w:rPr>
          <w:rFonts w:ascii="Comic Sans MS" w:hAnsi="Comic Sans MS"/>
          <w:sz w:val="20"/>
          <w:szCs w:val="20"/>
        </w:rPr>
        <w:t xml:space="preserve">The </w:t>
      </w:r>
      <w:r w:rsidR="000F4CB4" w:rsidRPr="00BD151C">
        <w:rPr>
          <w:rFonts w:ascii="Comic Sans MS" w:hAnsi="Comic Sans MS"/>
          <w:sz w:val="20"/>
          <w:szCs w:val="20"/>
        </w:rPr>
        <w:t xml:space="preserve">MCT </w:t>
      </w:r>
      <w:r w:rsidR="00555923" w:rsidRPr="00BD151C">
        <w:rPr>
          <w:rFonts w:ascii="Comic Sans MS" w:hAnsi="Comic Sans MS"/>
          <w:sz w:val="20"/>
          <w:szCs w:val="20"/>
        </w:rPr>
        <w:t>stee</w:t>
      </w:r>
      <w:r w:rsidR="005146ED" w:rsidRPr="00BD151C">
        <w:rPr>
          <w:rFonts w:ascii="Comic Sans MS" w:hAnsi="Comic Sans MS"/>
          <w:sz w:val="20"/>
          <w:szCs w:val="20"/>
        </w:rPr>
        <w:t>ring group</w:t>
      </w:r>
      <w:r w:rsidRPr="00BD151C">
        <w:rPr>
          <w:rFonts w:ascii="Comic Sans MS" w:hAnsi="Comic Sans MS"/>
          <w:sz w:val="20"/>
          <w:szCs w:val="20"/>
        </w:rPr>
        <w:t xml:space="preserve"> shall name at least two named administrators who will have the responsibility of posting of information etc</w:t>
      </w:r>
      <w:r w:rsidR="000F4CB4" w:rsidRPr="00BD151C">
        <w:rPr>
          <w:rFonts w:ascii="Comic Sans MS" w:hAnsi="Comic Sans MS"/>
          <w:sz w:val="20"/>
          <w:szCs w:val="20"/>
        </w:rPr>
        <w:t xml:space="preserve"> </w:t>
      </w:r>
      <w:r w:rsidRPr="00BD151C">
        <w:rPr>
          <w:rFonts w:ascii="Comic Sans MS" w:hAnsi="Comic Sans MS"/>
          <w:sz w:val="20"/>
          <w:szCs w:val="20"/>
        </w:rPr>
        <w:t xml:space="preserve">and the oversight and monitoring of posts on the Facebook </w:t>
      </w:r>
      <w:proofErr w:type="gramStart"/>
      <w:r w:rsidRPr="00BD151C">
        <w:rPr>
          <w:rFonts w:ascii="Comic Sans MS" w:hAnsi="Comic Sans MS"/>
          <w:sz w:val="20"/>
          <w:szCs w:val="20"/>
        </w:rPr>
        <w:t xml:space="preserve">page </w:t>
      </w:r>
      <w:r w:rsidR="00BD151C" w:rsidRPr="00BD151C">
        <w:rPr>
          <w:rFonts w:ascii="Comic Sans MS" w:hAnsi="Comic Sans MS"/>
          <w:sz w:val="20"/>
          <w:szCs w:val="20"/>
        </w:rPr>
        <w:t>,</w:t>
      </w:r>
      <w:proofErr w:type="gramEnd"/>
      <w:r w:rsidR="00BD151C" w:rsidRPr="00BD151C">
        <w:rPr>
          <w:rFonts w:ascii="Comic Sans MS" w:hAnsi="Comic Sans MS"/>
          <w:sz w:val="20"/>
          <w:szCs w:val="20"/>
        </w:rPr>
        <w:t xml:space="preserve"> Tik Tok,</w:t>
      </w:r>
      <w:r w:rsidRPr="00BD151C">
        <w:rPr>
          <w:rFonts w:ascii="Comic Sans MS" w:hAnsi="Comic Sans MS"/>
          <w:sz w:val="20"/>
          <w:szCs w:val="20"/>
        </w:rPr>
        <w:t xml:space="preserve"> Twitter</w:t>
      </w:r>
      <w:r w:rsidR="00BD151C" w:rsidRPr="00BD151C">
        <w:rPr>
          <w:rFonts w:ascii="Comic Sans MS" w:hAnsi="Comic Sans MS"/>
          <w:sz w:val="20"/>
          <w:szCs w:val="20"/>
        </w:rPr>
        <w:t xml:space="preserve"> / X</w:t>
      </w:r>
      <w:r w:rsidRPr="00BD151C">
        <w:rPr>
          <w:rFonts w:ascii="Comic Sans MS" w:hAnsi="Comic Sans MS"/>
          <w:sz w:val="20"/>
          <w:szCs w:val="20"/>
        </w:rPr>
        <w:t xml:space="preserve"> &amp; Instagram accounts, and also other members of the Steering Group who may be able to substitute if one of the named administrators is unavailable.  </w:t>
      </w:r>
      <w:r w:rsidR="00E917B7" w:rsidRPr="00BD151C">
        <w:rPr>
          <w:rFonts w:ascii="Comic Sans MS" w:hAnsi="Comic Sans MS"/>
          <w:sz w:val="20"/>
          <w:szCs w:val="20"/>
        </w:rPr>
        <w:t xml:space="preserve">All of MCTs social media and website password protected, and passwords changed regular to enable full safety whilst following our GDPR policy. </w:t>
      </w:r>
    </w:p>
    <w:p w14:paraId="0E784A21" w14:textId="77777777" w:rsidR="00E917B7" w:rsidRPr="00BD151C" w:rsidRDefault="00E917B7" w:rsidP="00E121B1">
      <w:pPr>
        <w:ind w:left="137" w:right="48"/>
        <w:rPr>
          <w:rFonts w:ascii="Comic Sans MS" w:hAnsi="Comic Sans MS"/>
          <w:b/>
          <w:sz w:val="20"/>
          <w:szCs w:val="20"/>
        </w:rPr>
      </w:pPr>
    </w:p>
    <w:p w14:paraId="1DF4FC8A" w14:textId="02B9016C" w:rsidR="00E121B1" w:rsidRPr="00BD151C" w:rsidRDefault="00E121B1" w:rsidP="00E121B1">
      <w:pPr>
        <w:ind w:left="137" w:right="48"/>
        <w:rPr>
          <w:rFonts w:ascii="Comic Sans MS" w:hAnsi="Comic Sans MS"/>
          <w:b/>
          <w:sz w:val="20"/>
          <w:szCs w:val="20"/>
        </w:rPr>
      </w:pPr>
      <w:r w:rsidRPr="00BD151C">
        <w:rPr>
          <w:rFonts w:ascii="Comic Sans MS" w:hAnsi="Comic Sans MS"/>
          <w:b/>
          <w:sz w:val="20"/>
          <w:szCs w:val="20"/>
        </w:rPr>
        <w:t>Minimum Posting Guidelines</w:t>
      </w:r>
    </w:p>
    <w:p w14:paraId="5A890416" w14:textId="77777777" w:rsidR="00E121B1" w:rsidRPr="00BD151C" w:rsidRDefault="00E121B1" w:rsidP="00E121B1">
      <w:pPr>
        <w:spacing w:after="0" w:line="256" w:lineRule="auto"/>
        <w:ind w:left="142"/>
        <w:rPr>
          <w:rFonts w:ascii="Comic Sans MS" w:hAnsi="Comic Sans MS"/>
          <w:sz w:val="20"/>
          <w:szCs w:val="20"/>
        </w:rPr>
      </w:pPr>
    </w:p>
    <w:tbl>
      <w:tblPr>
        <w:tblW w:w="8789" w:type="dxa"/>
        <w:tblInd w:w="137" w:type="dxa"/>
        <w:tblCellMar>
          <w:top w:w="8" w:type="dxa"/>
          <w:left w:w="106" w:type="dxa"/>
          <w:right w:w="115" w:type="dxa"/>
        </w:tblCellMar>
        <w:tblLook w:val="04A0" w:firstRow="1" w:lastRow="0" w:firstColumn="1" w:lastColumn="0" w:noHBand="0" w:noVBand="1"/>
      </w:tblPr>
      <w:tblGrid>
        <w:gridCol w:w="2693"/>
        <w:gridCol w:w="3119"/>
        <w:gridCol w:w="2977"/>
      </w:tblGrid>
      <w:tr w:rsidR="00B55995" w:rsidRPr="00BD151C" w14:paraId="429E2AD1" w14:textId="77777777" w:rsidTr="00F44641">
        <w:trPr>
          <w:trHeight w:val="841"/>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556EA48C" w14:textId="77777777" w:rsidR="00E121B1" w:rsidRPr="00BD151C" w:rsidRDefault="00E121B1" w:rsidP="00F44641">
            <w:pPr>
              <w:spacing w:after="0" w:line="256" w:lineRule="auto"/>
              <w:rPr>
                <w:rFonts w:ascii="Comic Sans MS" w:hAnsi="Comic Sans MS"/>
                <w:sz w:val="20"/>
                <w:szCs w:val="20"/>
              </w:rPr>
            </w:pPr>
            <w:r w:rsidRPr="00BD151C">
              <w:rPr>
                <w:rFonts w:ascii="Comic Sans MS" w:hAnsi="Comic Sans MS"/>
                <w:sz w:val="20"/>
                <w:szCs w:val="20"/>
              </w:rPr>
              <w:t xml:space="preserve">Social Media Type </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10AB5F8F"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Recommended minimum Frequency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7DBC7B"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Recommended Optimal </w:t>
            </w:r>
          </w:p>
          <w:p w14:paraId="07B471C2"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Frequency </w:t>
            </w:r>
          </w:p>
          <w:p w14:paraId="307CE65C" w14:textId="77777777" w:rsidR="00E121B1" w:rsidRPr="00BD151C" w:rsidRDefault="00E121B1" w:rsidP="00F44641">
            <w:pPr>
              <w:spacing w:after="0" w:line="256" w:lineRule="auto"/>
              <w:ind w:left="2"/>
              <w:rPr>
                <w:rFonts w:ascii="Comic Sans MS" w:hAnsi="Comic Sans MS"/>
                <w:sz w:val="20"/>
                <w:szCs w:val="20"/>
              </w:rPr>
            </w:pPr>
          </w:p>
        </w:tc>
      </w:tr>
      <w:tr w:rsidR="00B55995" w:rsidRPr="00BD151C" w14:paraId="012421D1" w14:textId="77777777" w:rsidTr="00F44641">
        <w:trPr>
          <w:trHeight w:val="286"/>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48DD7422" w14:textId="77777777" w:rsidR="00E121B1" w:rsidRPr="00BD151C" w:rsidRDefault="00E121B1" w:rsidP="00F44641">
            <w:pPr>
              <w:spacing w:after="0" w:line="256" w:lineRule="auto"/>
              <w:rPr>
                <w:rFonts w:ascii="Comic Sans MS" w:hAnsi="Comic Sans MS"/>
                <w:sz w:val="20"/>
                <w:szCs w:val="20"/>
              </w:rPr>
            </w:pPr>
            <w:r w:rsidRPr="00BD151C">
              <w:rPr>
                <w:rFonts w:ascii="Comic Sans MS" w:hAnsi="Comic Sans MS"/>
                <w:sz w:val="20"/>
                <w:szCs w:val="20"/>
              </w:rPr>
              <w:t xml:space="preserve">Facebook page </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72BD1EE1"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  21 x per week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C569878"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2 x per day</w:t>
            </w:r>
          </w:p>
        </w:tc>
      </w:tr>
      <w:tr w:rsidR="00B55995" w:rsidRPr="00BD151C" w14:paraId="6A278FE6" w14:textId="77777777" w:rsidTr="00F44641">
        <w:trPr>
          <w:trHeight w:val="286"/>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623209D1" w14:textId="1EF815CE" w:rsidR="00E121B1" w:rsidRPr="00BD151C" w:rsidRDefault="00E121B1" w:rsidP="00F44641">
            <w:pPr>
              <w:spacing w:after="0" w:line="256" w:lineRule="auto"/>
              <w:rPr>
                <w:rFonts w:ascii="Comic Sans MS" w:hAnsi="Comic Sans MS"/>
                <w:sz w:val="20"/>
                <w:szCs w:val="20"/>
              </w:rPr>
            </w:pPr>
            <w:r w:rsidRPr="00BD151C">
              <w:rPr>
                <w:rFonts w:ascii="Comic Sans MS" w:hAnsi="Comic Sans MS"/>
                <w:sz w:val="20"/>
                <w:szCs w:val="20"/>
              </w:rPr>
              <w:t xml:space="preserve">Twitter </w:t>
            </w:r>
            <w:r w:rsidR="00BD151C" w:rsidRPr="00BD151C">
              <w:rPr>
                <w:rFonts w:ascii="Comic Sans MS" w:hAnsi="Comic Sans MS"/>
                <w:sz w:val="20"/>
                <w:szCs w:val="20"/>
              </w:rPr>
              <w:t xml:space="preserve">/ X </w:t>
            </w:r>
            <w:r w:rsidRPr="00BD151C">
              <w:rPr>
                <w:rFonts w:ascii="Comic Sans MS" w:hAnsi="Comic Sans MS"/>
                <w:sz w:val="20"/>
                <w:szCs w:val="20"/>
              </w:rPr>
              <w:t xml:space="preserve">account </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34AF8E4A" w14:textId="1AA6EDA9"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  </w:t>
            </w:r>
            <w:r w:rsidR="00BD151C" w:rsidRPr="00BD151C">
              <w:rPr>
                <w:rFonts w:ascii="Comic Sans MS" w:hAnsi="Comic Sans MS"/>
                <w:sz w:val="20"/>
                <w:szCs w:val="20"/>
              </w:rPr>
              <w:t>1</w:t>
            </w:r>
            <w:r w:rsidRPr="00BD151C">
              <w:rPr>
                <w:rFonts w:ascii="Comic Sans MS" w:hAnsi="Comic Sans MS"/>
                <w:sz w:val="20"/>
                <w:szCs w:val="20"/>
              </w:rPr>
              <w:t xml:space="preserve"> x per week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DF27962"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1 x per week</w:t>
            </w:r>
          </w:p>
        </w:tc>
      </w:tr>
      <w:tr w:rsidR="00BD151C" w:rsidRPr="00BD151C" w14:paraId="26D69F9B" w14:textId="77777777" w:rsidTr="00F44641">
        <w:trPr>
          <w:trHeight w:val="286"/>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27A812" w14:textId="4D0666F1" w:rsidR="00BD151C" w:rsidRPr="00BD151C" w:rsidRDefault="00BD151C" w:rsidP="00F44641">
            <w:pPr>
              <w:spacing w:after="0" w:line="256" w:lineRule="auto"/>
              <w:rPr>
                <w:rFonts w:ascii="Comic Sans MS" w:hAnsi="Comic Sans MS"/>
                <w:sz w:val="20"/>
                <w:szCs w:val="20"/>
              </w:rPr>
            </w:pPr>
            <w:r w:rsidRPr="00BD151C">
              <w:rPr>
                <w:rFonts w:ascii="Comic Sans MS" w:hAnsi="Comic Sans MS"/>
                <w:sz w:val="20"/>
                <w:szCs w:val="20"/>
              </w:rPr>
              <w:t>Tik Tok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16786F7" w14:textId="429152FE" w:rsidR="00BD151C" w:rsidRPr="00BD151C" w:rsidRDefault="00BD151C"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  </w:t>
            </w:r>
            <w:r w:rsidRPr="00BD151C">
              <w:rPr>
                <w:rFonts w:ascii="Comic Sans MS" w:hAnsi="Comic Sans MS"/>
                <w:sz w:val="20"/>
                <w:szCs w:val="20"/>
              </w:rPr>
              <w:t>1 x per week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BB1960F" w14:textId="44FE4495" w:rsidR="00BD151C" w:rsidRPr="00BD151C" w:rsidRDefault="00BD151C" w:rsidP="00F44641">
            <w:pPr>
              <w:spacing w:after="0" w:line="256" w:lineRule="auto"/>
              <w:ind w:left="2"/>
              <w:rPr>
                <w:rFonts w:ascii="Comic Sans MS" w:hAnsi="Comic Sans MS"/>
                <w:sz w:val="20"/>
                <w:szCs w:val="20"/>
              </w:rPr>
            </w:pPr>
            <w:r w:rsidRPr="00BD151C">
              <w:rPr>
                <w:rFonts w:ascii="Comic Sans MS" w:hAnsi="Comic Sans MS"/>
                <w:sz w:val="20"/>
                <w:szCs w:val="20"/>
              </w:rPr>
              <w:t>1 x per week</w:t>
            </w:r>
          </w:p>
        </w:tc>
      </w:tr>
      <w:tr w:rsidR="00E121B1" w:rsidRPr="00BD151C" w14:paraId="557604ED" w14:textId="77777777" w:rsidTr="00F44641">
        <w:trPr>
          <w:trHeight w:val="286"/>
        </w:trPr>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0AC84898" w14:textId="77777777" w:rsidR="00E121B1" w:rsidRPr="00BD151C" w:rsidRDefault="00E121B1" w:rsidP="00F44641">
            <w:pPr>
              <w:spacing w:after="0" w:line="256" w:lineRule="auto"/>
              <w:rPr>
                <w:rFonts w:ascii="Comic Sans MS" w:hAnsi="Comic Sans MS"/>
                <w:sz w:val="20"/>
                <w:szCs w:val="20"/>
              </w:rPr>
            </w:pPr>
            <w:r w:rsidRPr="00BD151C">
              <w:rPr>
                <w:rFonts w:ascii="Comic Sans MS" w:hAnsi="Comic Sans MS"/>
                <w:sz w:val="20"/>
                <w:szCs w:val="20"/>
              </w:rPr>
              <w:t>Instagram account</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4095A11F"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  1 x per week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752FB0D" w14:textId="77777777" w:rsidR="00E121B1" w:rsidRPr="00BD151C" w:rsidRDefault="00E121B1" w:rsidP="00F44641">
            <w:pPr>
              <w:spacing w:after="0" w:line="256" w:lineRule="auto"/>
              <w:ind w:left="2"/>
              <w:rPr>
                <w:rFonts w:ascii="Comic Sans MS" w:hAnsi="Comic Sans MS"/>
                <w:sz w:val="20"/>
                <w:szCs w:val="20"/>
              </w:rPr>
            </w:pPr>
            <w:r w:rsidRPr="00BD151C">
              <w:rPr>
                <w:rFonts w:ascii="Comic Sans MS" w:hAnsi="Comic Sans MS"/>
                <w:sz w:val="20"/>
                <w:szCs w:val="20"/>
              </w:rPr>
              <w:t xml:space="preserve">1 x per week </w:t>
            </w:r>
          </w:p>
        </w:tc>
      </w:tr>
    </w:tbl>
    <w:p w14:paraId="2BA7E4D2" w14:textId="77777777" w:rsidR="00E121B1" w:rsidRPr="00BD151C" w:rsidRDefault="00E121B1" w:rsidP="00E121B1">
      <w:pPr>
        <w:spacing w:after="0" w:line="256" w:lineRule="auto"/>
        <w:ind w:left="142"/>
        <w:rPr>
          <w:rFonts w:ascii="Comic Sans MS" w:eastAsia="Arial" w:hAnsi="Comic Sans MS" w:cs="Arial"/>
          <w:sz w:val="20"/>
          <w:szCs w:val="20"/>
        </w:rPr>
      </w:pPr>
    </w:p>
    <w:p w14:paraId="63021544" w14:textId="77777777" w:rsidR="00E121B1" w:rsidRPr="00BD151C" w:rsidRDefault="00E121B1" w:rsidP="00DE4D3B">
      <w:pPr>
        <w:ind w:right="48"/>
        <w:jc w:val="both"/>
        <w:rPr>
          <w:rFonts w:ascii="Comic Sans MS" w:hAnsi="Comic Sans MS"/>
          <w:sz w:val="20"/>
          <w:szCs w:val="20"/>
        </w:rPr>
      </w:pPr>
      <w:r w:rsidRPr="00BD151C">
        <w:rPr>
          <w:rFonts w:ascii="Comic Sans MS" w:hAnsi="Comic Sans MS"/>
          <w:sz w:val="20"/>
          <w:szCs w:val="20"/>
        </w:rPr>
        <w:t>MCT</w:t>
      </w:r>
      <w:r w:rsidR="006B1117" w:rsidRPr="00BD151C">
        <w:rPr>
          <w:rFonts w:ascii="Comic Sans MS" w:hAnsi="Comic Sans MS"/>
          <w:sz w:val="20"/>
          <w:szCs w:val="20"/>
        </w:rPr>
        <w:t xml:space="preserve"> </w:t>
      </w:r>
      <w:r w:rsidRPr="00BD151C">
        <w:rPr>
          <w:rFonts w:ascii="Comic Sans MS" w:hAnsi="Comic Sans MS"/>
          <w:sz w:val="20"/>
          <w:szCs w:val="20"/>
        </w:rPr>
        <w:t xml:space="preserve">reserves the right to remove, edit, or otherwise alter content deemed inappropriate for any reason, without notification. The administrators will have the responsibility for the monitoring of social media pages and will instigate the removal, editing or modification of content that is inappropriate. </w:t>
      </w:r>
    </w:p>
    <w:p w14:paraId="61F6CEC2" w14:textId="77777777" w:rsidR="00E121B1" w:rsidRPr="00BD151C" w:rsidRDefault="00E121B1" w:rsidP="00E121B1">
      <w:pPr>
        <w:spacing w:after="0" w:line="256" w:lineRule="auto"/>
        <w:rPr>
          <w:rFonts w:ascii="Comic Sans MS" w:hAnsi="Comic Sans MS"/>
          <w:sz w:val="20"/>
          <w:szCs w:val="20"/>
        </w:rPr>
      </w:pPr>
    </w:p>
    <w:p w14:paraId="5466C862" w14:textId="77777777" w:rsidR="00E121B1" w:rsidRPr="00BD151C" w:rsidRDefault="00E121B1" w:rsidP="00E121B1">
      <w:pPr>
        <w:pStyle w:val="Heading1"/>
        <w:ind w:left="10"/>
        <w:rPr>
          <w:rFonts w:ascii="Comic Sans MS" w:hAnsi="Comic Sans MS"/>
          <w:sz w:val="20"/>
        </w:rPr>
      </w:pPr>
      <w:r w:rsidRPr="00BD151C">
        <w:rPr>
          <w:rFonts w:ascii="Comic Sans MS" w:hAnsi="Comic Sans MS"/>
          <w:sz w:val="20"/>
        </w:rPr>
        <w:t>Unacceptable Behaviour</w:t>
      </w:r>
    </w:p>
    <w:p w14:paraId="062244A0" w14:textId="77777777" w:rsidR="00E121B1" w:rsidRPr="00BD151C" w:rsidRDefault="00E121B1" w:rsidP="00E121B1">
      <w:pPr>
        <w:spacing w:after="0" w:line="256" w:lineRule="auto"/>
        <w:rPr>
          <w:rFonts w:ascii="Comic Sans MS" w:hAnsi="Comic Sans MS"/>
          <w:sz w:val="20"/>
          <w:szCs w:val="20"/>
        </w:rPr>
      </w:pPr>
    </w:p>
    <w:p w14:paraId="6BAF6C9D" w14:textId="680F71C8" w:rsidR="00E121B1" w:rsidRPr="00BD151C" w:rsidRDefault="00E121B1" w:rsidP="00DE4D3B">
      <w:pPr>
        <w:ind w:left="10" w:right="48"/>
        <w:jc w:val="both"/>
        <w:rPr>
          <w:rFonts w:ascii="Comic Sans MS" w:hAnsi="Comic Sans MS"/>
          <w:sz w:val="20"/>
          <w:szCs w:val="20"/>
        </w:rPr>
      </w:pPr>
      <w:r w:rsidRPr="00BD151C">
        <w:rPr>
          <w:rFonts w:ascii="Comic Sans MS" w:hAnsi="Comic Sans MS"/>
          <w:sz w:val="20"/>
          <w:szCs w:val="20"/>
        </w:rPr>
        <w:t xml:space="preserve">If a breach of the </w:t>
      </w:r>
      <w:proofErr w:type="gramStart"/>
      <w:r w:rsidRPr="00BD151C">
        <w:rPr>
          <w:rFonts w:ascii="Comic Sans MS" w:hAnsi="Comic Sans MS"/>
          <w:sz w:val="20"/>
          <w:szCs w:val="20"/>
        </w:rPr>
        <w:t>Social Media Policy</w:t>
      </w:r>
      <w:proofErr w:type="gramEnd"/>
      <w:r w:rsidRPr="00BD151C">
        <w:rPr>
          <w:rFonts w:ascii="Comic Sans MS" w:hAnsi="Comic Sans MS"/>
          <w:sz w:val="20"/>
          <w:szCs w:val="20"/>
        </w:rPr>
        <w:t xml:space="preserve"> has been made by a representative of MCT with a behaviour which is deemed unacceptable, the </w:t>
      </w:r>
      <w:r w:rsidR="000F4CB4" w:rsidRPr="00BD151C">
        <w:rPr>
          <w:rFonts w:ascii="Comic Sans MS" w:hAnsi="Comic Sans MS"/>
          <w:sz w:val="20"/>
          <w:szCs w:val="20"/>
        </w:rPr>
        <w:t>committee</w:t>
      </w:r>
      <w:r w:rsidRPr="00BD151C">
        <w:rPr>
          <w:rFonts w:ascii="Comic Sans MS" w:hAnsi="Comic Sans MS"/>
          <w:sz w:val="20"/>
          <w:szCs w:val="20"/>
        </w:rPr>
        <w:t xml:space="preserve"> shall investigate the complaint, and where necessary take disciplinary action in line with the MCT Code of Conduct, Constitution and compliments and complaints policy. </w:t>
      </w:r>
      <w:r w:rsidR="006B1117" w:rsidRPr="00BD151C">
        <w:rPr>
          <w:rFonts w:ascii="Comic Sans MS" w:hAnsi="Comic Sans MS"/>
          <w:sz w:val="20"/>
          <w:szCs w:val="20"/>
        </w:rPr>
        <w:t>U</w:t>
      </w:r>
      <w:r w:rsidRPr="00BD151C">
        <w:rPr>
          <w:rFonts w:ascii="Comic Sans MS" w:hAnsi="Comic Sans MS"/>
          <w:sz w:val="20"/>
          <w:szCs w:val="20"/>
        </w:rPr>
        <w:t>nacceptable behaviours are</w:t>
      </w:r>
      <w:r w:rsidR="006B1117" w:rsidRPr="00BD151C">
        <w:rPr>
          <w:rFonts w:ascii="Comic Sans MS" w:hAnsi="Comic Sans MS"/>
          <w:sz w:val="20"/>
          <w:szCs w:val="20"/>
        </w:rPr>
        <w:t xml:space="preserve"> </w:t>
      </w:r>
      <w:r w:rsidRPr="00BD151C">
        <w:rPr>
          <w:rFonts w:ascii="Comic Sans MS" w:hAnsi="Comic Sans MS"/>
          <w:sz w:val="20"/>
          <w:szCs w:val="20"/>
        </w:rPr>
        <w:t>listed below</w:t>
      </w:r>
      <w:r w:rsidR="000F4CB4" w:rsidRPr="00BD151C">
        <w:rPr>
          <w:rFonts w:ascii="Comic Sans MS" w:hAnsi="Comic Sans MS"/>
          <w:sz w:val="20"/>
          <w:szCs w:val="20"/>
        </w:rPr>
        <w:t>:</w:t>
      </w:r>
    </w:p>
    <w:p w14:paraId="43E6AF9B" w14:textId="77777777" w:rsidR="00E121B1" w:rsidRPr="00BD151C" w:rsidRDefault="00E121B1" w:rsidP="00E121B1">
      <w:pPr>
        <w:spacing w:after="0" w:line="256" w:lineRule="auto"/>
        <w:rPr>
          <w:rFonts w:ascii="Comic Sans MS" w:hAnsi="Comic Sans MS"/>
          <w:sz w:val="20"/>
          <w:szCs w:val="20"/>
        </w:rPr>
      </w:pPr>
    </w:p>
    <w:p w14:paraId="03EBAECB" w14:textId="3EBD18EE" w:rsidR="00E121B1" w:rsidRPr="00BD151C" w:rsidRDefault="000F4CB4"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U</w:t>
      </w:r>
      <w:r w:rsidR="00E121B1" w:rsidRPr="00BD151C">
        <w:rPr>
          <w:rFonts w:ascii="Comic Sans MS" w:hAnsi="Comic Sans MS"/>
          <w:sz w:val="20"/>
          <w:szCs w:val="20"/>
        </w:rPr>
        <w:t xml:space="preserve">se of MCT communications systems to set up personal businesses or send chain </w:t>
      </w:r>
      <w:r w:rsidRPr="00BD151C">
        <w:rPr>
          <w:rFonts w:ascii="Comic Sans MS" w:hAnsi="Comic Sans MS"/>
          <w:sz w:val="20"/>
          <w:szCs w:val="20"/>
        </w:rPr>
        <w:t>letters.</w:t>
      </w:r>
      <w:r w:rsidR="00E121B1" w:rsidRPr="00BD151C">
        <w:rPr>
          <w:rFonts w:ascii="Comic Sans MS" w:hAnsi="Comic Sans MS"/>
          <w:sz w:val="20"/>
          <w:szCs w:val="20"/>
        </w:rPr>
        <w:t xml:space="preserve"> </w:t>
      </w:r>
    </w:p>
    <w:p w14:paraId="039D614A"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forwarding of MCT confidential messages to external locations </w:t>
      </w:r>
    </w:p>
    <w:p w14:paraId="47AA088F" w14:textId="427C1B9A" w:rsidR="00E121B1" w:rsidRPr="00BD151C" w:rsidRDefault="00E121B1" w:rsidP="00DE4D3B">
      <w:pPr>
        <w:pStyle w:val="ListParagraph"/>
        <w:numPr>
          <w:ilvl w:val="0"/>
          <w:numId w:val="34"/>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distributing, </w:t>
      </w:r>
      <w:proofErr w:type="gramStart"/>
      <w:r w:rsidRPr="00BD151C">
        <w:rPr>
          <w:rFonts w:ascii="Comic Sans MS" w:hAnsi="Comic Sans MS"/>
          <w:sz w:val="20"/>
          <w:szCs w:val="20"/>
        </w:rPr>
        <w:t>disseminating</w:t>
      </w:r>
      <w:proofErr w:type="gramEnd"/>
      <w:r w:rsidRPr="00BD151C">
        <w:rPr>
          <w:rFonts w:ascii="Comic Sans MS" w:hAnsi="Comic Sans MS"/>
          <w:sz w:val="20"/>
          <w:szCs w:val="20"/>
        </w:rPr>
        <w:t xml:space="preserve"> or storing images, text or materials that would be</w:t>
      </w:r>
      <w:r w:rsidR="006B1117" w:rsidRPr="00BD151C">
        <w:rPr>
          <w:rFonts w:ascii="Comic Sans MS" w:hAnsi="Comic Sans MS"/>
          <w:sz w:val="20"/>
          <w:szCs w:val="20"/>
        </w:rPr>
        <w:t xml:space="preserve"> </w:t>
      </w:r>
      <w:r w:rsidRPr="00BD151C">
        <w:rPr>
          <w:rFonts w:ascii="Comic Sans MS" w:hAnsi="Comic Sans MS"/>
          <w:sz w:val="20"/>
          <w:szCs w:val="20"/>
        </w:rPr>
        <w:t xml:space="preserve">considered indecent, pornographic, obscene or illegal use of email, conventional mail and all social media formats in an acceptable </w:t>
      </w:r>
      <w:r w:rsidR="000F4CB4" w:rsidRPr="00BD151C">
        <w:rPr>
          <w:rFonts w:ascii="Comic Sans MS" w:hAnsi="Comic Sans MS"/>
          <w:sz w:val="20"/>
          <w:szCs w:val="20"/>
        </w:rPr>
        <w:t>way.</w:t>
      </w:r>
      <w:r w:rsidRPr="00BD151C">
        <w:rPr>
          <w:rFonts w:ascii="Comic Sans MS" w:hAnsi="Comic Sans MS"/>
          <w:sz w:val="20"/>
          <w:szCs w:val="20"/>
        </w:rPr>
        <w:t xml:space="preserve"> </w:t>
      </w:r>
    </w:p>
    <w:p w14:paraId="61172406"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lastRenderedPageBreak/>
        <w:t xml:space="preserve">distributing, </w:t>
      </w:r>
      <w:proofErr w:type="gramStart"/>
      <w:r w:rsidRPr="00BD151C">
        <w:rPr>
          <w:rFonts w:ascii="Comic Sans MS" w:hAnsi="Comic Sans MS"/>
          <w:sz w:val="20"/>
          <w:szCs w:val="20"/>
        </w:rPr>
        <w:t>disseminating</w:t>
      </w:r>
      <w:proofErr w:type="gramEnd"/>
      <w:r w:rsidRPr="00BD151C">
        <w:rPr>
          <w:rFonts w:ascii="Comic Sans MS" w:hAnsi="Comic Sans MS"/>
          <w:sz w:val="20"/>
          <w:szCs w:val="20"/>
        </w:rPr>
        <w:t xml:space="preserve"> or storing images, text or materials that would be considered discriminatory, offensive, abusive, bully or intimidate in that the context is a personal attack, sexist, racist or might be considered as harassment </w:t>
      </w:r>
    </w:p>
    <w:p w14:paraId="4FCDDE5C" w14:textId="64AC01D0"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accessing copyright information in a way that violates the </w:t>
      </w:r>
      <w:r w:rsidR="000F4CB4" w:rsidRPr="00BD151C">
        <w:rPr>
          <w:rFonts w:ascii="Comic Sans MS" w:hAnsi="Comic Sans MS"/>
          <w:sz w:val="20"/>
          <w:szCs w:val="20"/>
        </w:rPr>
        <w:t>copyright.</w:t>
      </w:r>
      <w:r w:rsidRPr="00BD151C">
        <w:rPr>
          <w:rFonts w:ascii="Comic Sans MS" w:hAnsi="Comic Sans MS"/>
          <w:sz w:val="20"/>
          <w:szCs w:val="20"/>
        </w:rPr>
        <w:t xml:space="preserve"> </w:t>
      </w:r>
    </w:p>
    <w:p w14:paraId="27D843A5"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breaking into the MCT system or unauthorized use of a password/mailbox </w:t>
      </w:r>
    </w:p>
    <w:p w14:paraId="2EA7CAB6"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broadcasting unsolicited personal views on social, political, religious or other non-</w:t>
      </w:r>
      <w:proofErr w:type="gramStart"/>
      <w:r w:rsidRPr="00BD151C">
        <w:rPr>
          <w:rFonts w:ascii="Comic Sans MS" w:hAnsi="Comic Sans MS"/>
          <w:sz w:val="20"/>
          <w:szCs w:val="20"/>
        </w:rPr>
        <w:t>business related</w:t>
      </w:r>
      <w:proofErr w:type="gramEnd"/>
      <w:r w:rsidRPr="00BD151C">
        <w:rPr>
          <w:rFonts w:ascii="Comic Sans MS" w:hAnsi="Comic Sans MS"/>
          <w:sz w:val="20"/>
          <w:szCs w:val="20"/>
        </w:rPr>
        <w:t xml:space="preserve"> matters </w:t>
      </w:r>
    </w:p>
    <w:p w14:paraId="761883AD"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transmitting unsolicited commercial or advertising material </w:t>
      </w:r>
    </w:p>
    <w:p w14:paraId="258082B4" w14:textId="77777777" w:rsidR="00E121B1" w:rsidRPr="00BD151C" w:rsidRDefault="00E121B1" w:rsidP="00DE4D3B">
      <w:pPr>
        <w:pStyle w:val="ListParagraph"/>
        <w:numPr>
          <w:ilvl w:val="0"/>
          <w:numId w:val="33"/>
        </w:numPr>
        <w:suppressAutoHyphens w:val="0"/>
        <w:spacing w:after="5" w:line="249" w:lineRule="auto"/>
        <w:ind w:right="48"/>
        <w:contextualSpacing/>
        <w:jc w:val="both"/>
        <w:rPr>
          <w:rFonts w:ascii="Comic Sans MS" w:hAnsi="Comic Sans MS"/>
          <w:sz w:val="20"/>
          <w:szCs w:val="20"/>
        </w:rPr>
      </w:pPr>
      <w:r w:rsidRPr="00BD151C">
        <w:rPr>
          <w:rFonts w:ascii="Comic Sans MS" w:hAnsi="Comic Sans MS"/>
          <w:sz w:val="20"/>
          <w:szCs w:val="20"/>
        </w:rPr>
        <w:t xml:space="preserve">undertaking deliberate activities that waste representative’s effort or networked resources </w:t>
      </w:r>
    </w:p>
    <w:p w14:paraId="4E22FACC" w14:textId="77777777" w:rsidR="00E121B1" w:rsidRPr="00BD151C" w:rsidRDefault="00E121B1" w:rsidP="00DE4D3B">
      <w:pPr>
        <w:pStyle w:val="ListParagraph"/>
        <w:numPr>
          <w:ilvl w:val="0"/>
          <w:numId w:val="33"/>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 xml:space="preserve">introducing any form of computer virus or malware into the corporate network </w:t>
      </w:r>
    </w:p>
    <w:p w14:paraId="2EFC41EC" w14:textId="77777777" w:rsidR="00E121B1" w:rsidRPr="00BD151C" w:rsidRDefault="00E121B1" w:rsidP="00DE4D3B">
      <w:pPr>
        <w:pStyle w:val="ListParagraph"/>
        <w:numPr>
          <w:ilvl w:val="0"/>
          <w:numId w:val="33"/>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Use of individual or organisational images for personal use or for MCT without prior   consent</w:t>
      </w:r>
    </w:p>
    <w:p w14:paraId="1E79BE19" w14:textId="77777777" w:rsidR="00E121B1" w:rsidRPr="00BD151C" w:rsidRDefault="00E121B1" w:rsidP="00E121B1">
      <w:pPr>
        <w:spacing w:after="0" w:line="256" w:lineRule="auto"/>
        <w:ind w:left="142"/>
        <w:rPr>
          <w:rFonts w:ascii="Comic Sans MS" w:hAnsi="Comic Sans MS"/>
          <w:sz w:val="20"/>
          <w:szCs w:val="20"/>
        </w:rPr>
      </w:pPr>
    </w:p>
    <w:p w14:paraId="3F7E83DF" w14:textId="77777777" w:rsidR="00E121B1" w:rsidRPr="00BD151C" w:rsidRDefault="00E121B1" w:rsidP="00E121B1">
      <w:pPr>
        <w:pStyle w:val="Heading1"/>
        <w:ind w:left="137"/>
        <w:rPr>
          <w:rFonts w:ascii="Comic Sans MS" w:hAnsi="Comic Sans MS"/>
          <w:color w:val="7030A0"/>
          <w:sz w:val="20"/>
        </w:rPr>
      </w:pPr>
      <w:r w:rsidRPr="00BD151C">
        <w:rPr>
          <w:rFonts w:ascii="Comic Sans MS" w:hAnsi="Comic Sans MS"/>
          <w:color w:val="7030A0"/>
          <w:sz w:val="20"/>
        </w:rPr>
        <w:t>Facebook</w:t>
      </w:r>
    </w:p>
    <w:p w14:paraId="7395E417" w14:textId="77777777" w:rsidR="00E121B1" w:rsidRPr="00BD151C" w:rsidRDefault="00E121B1" w:rsidP="00E121B1">
      <w:pPr>
        <w:pStyle w:val="Heading1"/>
        <w:ind w:left="137"/>
        <w:rPr>
          <w:rFonts w:ascii="Comic Sans MS" w:hAnsi="Comic Sans MS"/>
          <w:sz w:val="20"/>
        </w:rPr>
      </w:pPr>
    </w:p>
    <w:p w14:paraId="585C3DA4" w14:textId="77777777" w:rsidR="00E121B1" w:rsidRPr="00BD151C" w:rsidRDefault="00E121B1" w:rsidP="00E121B1">
      <w:pPr>
        <w:ind w:left="137" w:right="48"/>
        <w:rPr>
          <w:rFonts w:ascii="Comic Sans MS" w:hAnsi="Comic Sans MS"/>
          <w:sz w:val="20"/>
          <w:szCs w:val="20"/>
        </w:rPr>
      </w:pPr>
      <w:r w:rsidRPr="00BD151C">
        <w:rPr>
          <w:rFonts w:ascii="Comic Sans MS" w:hAnsi="Comic Sans MS"/>
          <w:sz w:val="20"/>
          <w:szCs w:val="20"/>
        </w:rPr>
        <w:t xml:space="preserve">MCT will maintain an open page and closed group on the social media site Facebook. </w:t>
      </w:r>
    </w:p>
    <w:p w14:paraId="65B59D02" w14:textId="77777777" w:rsidR="00E121B1" w:rsidRPr="00BD151C" w:rsidRDefault="00E121B1" w:rsidP="00E121B1">
      <w:pPr>
        <w:spacing w:after="0" w:line="256" w:lineRule="auto"/>
        <w:ind w:left="142"/>
        <w:rPr>
          <w:rFonts w:ascii="Comic Sans MS" w:hAnsi="Comic Sans MS"/>
          <w:sz w:val="20"/>
          <w:szCs w:val="20"/>
        </w:rPr>
      </w:pPr>
    </w:p>
    <w:p w14:paraId="03554D2B" w14:textId="77777777" w:rsidR="00E121B1" w:rsidRPr="00BD151C" w:rsidRDefault="00E121B1" w:rsidP="00DE4D3B">
      <w:pPr>
        <w:ind w:left="137" w:right="48"/>
        <w:jc w:val="both"/>
        <w:rPr>
          <w:rFonts w:ascii="Comic Sans MS" w:hAnsi="Comic Sans MS"/>
          <w:sz w:val="20"/>
          <w:szCs w:val="20"/>
        </w:rPr>
      </w:pPr>
      <w:r w:rsidRPr="00BD151C">
        <w:rPr>
          <w:rFonts w:ascii="Comic Sans MS" w:hAnsi="Comic Sans MS"/>
          <w:sz w:val="20"/>
          <w:szCs w:val="20"/>
        </w:rPr>
        <w:t xml:space="preserve">The open page will be open to public viewing. This page will generally facilitate the posting of MCT events, information, </w:t>
      </w:r>
      <w:proofErr w:type="gramStart"/>
      <w:r w:rsidRPr="00BD151C">
        <w:rPr>
          <w:rFonts w:ascii="Comic Sans MS" w:hAnsi="Comic Sans MS"/>
          <w:sz w:val="20"/>
          <w:szCs w:val="20"/>
        </w:rPr>
        <w:t>articles</w:t>
      </w:r>
      <w:proofErr w:type="gramEnd"/>
      <w:r w:rsidRPr="00BD151C">
        <w:rPr>
          <w:rFonts w:ascii="Comic Sans MS" w:hAnsi="Comic Sans MS"/>
          <w:sz w:val="20"/>
          <w:szCs w:val="20"/>
        </w:rPr>
        <w:t xml:space="preserve"> and local, regional and national appropriate correspondence.</w:t>
      </w:r>
    </w:p>
    <w:p w14:paraId="7A7E0C43" w14:textId="77777777" w:rsidR="00E121B1" w:rsidRPr="00BD151C" w:rsidRDefault="00E121B1" w:rsidP="00DE4D3B">
      <w:pPr>
        <w:spacing w:after="0" w:line="256" w:lineRule="auto"/>
        <w:ind w:left="142"/>
        <w:jc w:val="both"/>
        <w:rPr>
          <w:rFonts w:ascii="Comic Sans MS" w:hAnsi="Comic Sans MS"/>
          <w:sz w:val="20"/>
          <w:szCs w:val="20"/>
        </w:rPr>
      </w:pPr>
    </w:p>
    <w:p w14:paraId="50A95589" w14:textId="21E34A74" w:rsidR="00E121B1" w:rsidRPr="00BD151C" w:rsidRDefault="00E121B1" w:rsidP="00DE4D3B">
      <w:pPr>
        <w:ind w:left="137" w:right="48"/>
        <w:jc w:val="both"/>
        <w:rPr>
          <w:rFonts w:ascii="Comic Sans MS" w:hAnsi="Comic Sans MS"/>
          <w:sz w:val="20"/>
          <w:szCs w:val="20"/>
        </w:rPr>
      </w:pPr>
      <w:r w:rsidRPr="00BD151C">
        <w:rPr>
          <w:rFonts w:ascii="Comic Sans MS" w:hAnsi="Comic Sans MS"/>
          <w:sz w:val="20"/>
          <w:szCs w:val="20"/>
        </w:rPr>
        <w:t xml:space="preserve">Where there are issues/concerns raised on the Facebook page, the agreed criteria with the Local Authority </w:t>
      </w:r>
      <w:r w:rsidR="006B1117" w:rsidRPr="00BD151C">
        <w:rPr>
          <w:rFonts w:ascii="Comic Sans MS" w:hAnsi="Comic Sans MS"/>
          <w:sz w:val="20"/>
          <w:szCs w:val="20"/>
        </w:rPr>
        <w:t>are</w:t>
      </w:r>
      <w:r w:rsidRPr="00BD151C">
        <w:rPr>
          <w:rFonts w:ascii="Comic Sans MS" w:hAnsi="Comic Sans MS"/>
          <w:sz w:val="20"/>
          <w:szCs w:val="20"/>
        </w:rPr>
        <w:t xml:space="preserve"> listed below. The administrators will raise the concerns to the </w:t>
      </w:r>
      <w:r w:rsidR="000B2FC9" w:rsidRPr="00BD151C">
        <w:rPr>
          <w:rFonts w:ascii="Comic Sans MS" w:hAnsi="Comic Sans MS"/>
          <w:sz w:val="20"/>
          <w:szCs w:val="20"/>
        </w:rPr>
        <w:t>committee</w:t>
      </w:r>
      <w:r w:rsidRPr="00BD151C">
        <w:rPr>
          <w:rFonts w:ascii="Comic Sans MS" w:hAnsi="Comic Sans MS"/>
          <w:sz w:val="20"/>
          <w:szCs w:val="20"/>
        </w:rPr>
        <w:t xml:space="preserve"> and a course of action will be agreed. Where agreed, the Officers of MCT will raise the concern / issue with the appropriate Head of Service at the Local Authority, </w:t>
      </w:r>
      <w:proofErr w:type="gramStart"/>
      <w:r w:rsidRPr="00BD151C">
        <w:rPr>
          <w:rFonts w:ascii="Comic Sans MS" w:hAnsi="Comic Sans MS"/>
          <w:sz w:val="20"/>
          <w:szCs w:val="20"/>
        </w:rPr>
        <w:t>Health</w:t>
      </w:r>
      <w:proofErr w:type="gramEnd"/>
      <w:r w:rsidRPr="00BD151C">
        <w:rPr>
          <w:rFonts w:ascii="Comic Sans MS" w:hAnsi="Comic Sans MS"/>
          <w:sz w:val="20"/>
          <w:szCs w:val="20"/>
        </w:rPr>
        <w:t xml:space="preserve"> and social care.</w:t>
      </w:r>
    </w:p>
    <w:p w14:paraId="0B43489B" w14:textId="77777777" w:rsidR="00E121B1" w:rsidRPr="00BD151C" w:rsidRDefault="00E121B1" w:rsidP="00DE4D3B">
      <w:pPr>
        <w:spacing w:after="0" w:line="256" w:lineRule="auto"/>
        <w:ind w:left="862"/>
        <w:jc w:val="both"/>
        <w:rPr>
          <w:rFonts w:ascii="Comic Sans MS" w:hAnsi="Comic Sans MS"/>
          <w:sz w:val="20"/>
          <w:szCs w:val="20"/>
        </w:rPr>
      </w:pPr>
    </w:p>
    <w:p w14:paraId="2F452200"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At Least 10 posts on the topic over two-week period maximum</w:t>
      </w:r>
    </w:p>
    <w:p w14:paraId="0A361C9D"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The intensity of views</w:t>
      </w:r>
    </w:p>
    <w:p w14:paraId="58F478DE"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 xml:space="preserve">Posts driven by an occasion (e.g. Transport, Education, Health </w:t>
      </w:r>
      <w:proofErr w:type="gramStart"/>
      <w:r w:rsidRPr="00BD151C">
        <w:rPr>
          <w:rFonts w:ascii="Comic Sans MS" w:hAnsi="Comic Sans MS"/>
          <w:sz w:val="20"/>
          <w:szCs w:val="20"/>
        </w:rPr>
        <w:t>And</w:t>
      </w:r>
      <w:proofErr w:type="gramEnd"/>
      <w:r w:rsidRPr="00BD151C">
        <w:rPr>
          <w:rFonts w:ascii="Comic Sans MS" w:hAnsi="Comic Sans MS"/>
          <w:sz w:val="20"/>
          <w:szCs w:val="20"/>
        </w:rPr>
        <w:t xml:space="preserve"> Social Care Plans (EHC Plans), Short Breaks, Respite, Special Educational Needs (SEN) Support </w:t>
      </w:r>
    </w:p>
    <w:p w14:paraId="35CDC194"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Likelihood of families being put at a significant disadvantage if we don’t act in some way</w:t>
      </w:r>
    </w:p>
    <w:p w14:paraId="318817F1"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The issue is likely, but not always, to be something SEN can do something about directly (e.g. they could do something if many families raise an issue about a particular school or college. We could also raise a topic like insufficient funding from Central Government for SEN support for those who do not have an EHC Plan.</w:t>
      </w:r>
    </w:p>
    <w:p w14:paraId="4D0B55D6" w14:textId="77777777" w:rsidR="00E121B1" w:rsidRPr="00BD151C" w:rsidRDefault="00E121B1" w:rsidP="00DE4D3B">
      <w:pPr>
        <w:pStyle w:val="ListParagraph"/>
        <w:numPr>
          <w:ilvl w:val="0"/>
          <w:numId w:val="35"/>
        </w:numPr>
        <w:suppressAutoHyphens w:val="0"/>
        <w:spacing w:after="0" w:line="256" w:lineRule="auto"/>
        <w:contextualSpacing/>
        <w:jc w:val="both"/>
        <w:rPr>
          <w:rFonts w:ascii="Comic Sans MS" w:hAnsi="Comic Sans MS"/>
          <w:sz w:val="20"/>
          <w:szCs w:val="20"/>
        </w:rPr>
      </w:pPr>
      <w:r w:rsidRPr="00BD151C">
        <w:rPr>
          <w:rFonts w:ascii="Comic Sans MS" w:hAnsi="Comic Sans MS"/>
          <w:sz w:val="20"/>
          <w:szCs w:val="20"/>
        </w:rPr>
        <w:t>The identity of the family will always be protected unless they consent to having their names passed on</w:t>
      </w:r>
    </w:p>
    <w:p w14:paraId="46E8D20D" w14:textId="77777777" w:rsidR="00E121B1" w:rsidRPr="00BD151C" w:rsidRDefault="00E121B1" w:rsidP="00DE4D3B">
      <w:pPr>
        <w:spacing w:after="0" w:line="256" w:lineRule="auto"/>
        <w:ind w:left="502"/>
        <w:jc w:val="both"/>
        <w:rPr>
          <w:rFonts w:ascii="Comic Sans MS" w:hAnsi="Comic Sans MS"/>
          <w:sz w:val="20"/>
          <w:szCs w:val="20"/>
        </w:rPr>
      </w:pPr>
    </w:p>
    <w:p w14:paraId="6CCF185C" w14:textId="77777777" w:rsidR="00E121B1" w:rsidRPr="00BD151C" w:rsidRDefault="00E121B1" w:rsidP="00DE4D3B">
      <w:pPr>
        <w:ind w:left="137" w:right="48"/>
        <w:jc w:val="both"/>
        <w:rPr>
          <w:rFonts w:ascii="Comic Sans MS" w:hAnsi="Comic Sans MS"/>
          <w:sz w:val="20"/>
          <w:szCs w:val="20"/>
        </w:rPr>
      </w:pPr>
      <w:r w:rsidRPr="00BD151C">
        <w:rPr>
          <w:rFonts w:ascii="Comic Sans MS" w:hAnsi="Comic Sans MS"/>
          <w:sz w:val="20"/>
          <w:szCs w:val="20"/>
        </w:rPr>
        <w:t xml:space="preserve">The MCT open Facebook page will be open for anybody to like and maintain access to the page. </w:t>
      </w:r>
    </w:p>
    <w:p w14:paraId="241F8177" w14:textId="77777777" w:rsidR="00E121B1" w:rsidRPr="00BD151C" w:rsidRDefault="00E121B1" w:rsidP="00E121B1">
      <w:pPr>
        <w:ind w:left="137" w:right="48"/>
        <w:rPr>
          <w:rFonts w:ascii="Comic Sans MS" w:hAnsi="Comic Sans MS"/>
          <w:b/>
          <w:color w:val="7030A0"/>
          <w:sz w:val="20"/>
          <w:szCs w:val="20"/>
        </w:rPr>
      </w:pPr>
      <w:r w:rsidRPr="00BD151C">
        <w:rPr>
          <w:rFonts w:ascii="Comic Sans MS" w:hAnsi="Comic Sans MS"/>
          <w:b/>
          <w:color w:val="7030A0"/>
          <w:sz w:val="20"/>
          <w:szCs w:val="20"/>
        </w:rPr>
        <w:t>Reporting</w:t>
      </w:r>
    </w:p>
    <w:p w14:paraId="67B67105" w14:textId="77777777"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r w:rsidRPr="00BD151C">
        <w:rPr>
          <w:rFonts w:ascii="Comic Sans MS" w:eastAsia="Calibri" w:hAnsi="Comic Sans MS"/>
          <w:sz w:val="20"/>
          <w:szCs w:val="20"/>
          <w:lang w:eastAsia="en-US"/>
        </w:rPr>
        <w:lastRenderedPageBreak/>
        <w:t>MCT is committed to safeguarding children and young people and ensuring they are protected from harm at all times. We</w:t>
      </w:r>
      <w:r w:rsidR="006B1117" w:rsidRPr="00BD151C">
        <w:rPr>
          <w:rFonts w:ascii="Comic Sans MS" w:eastAsia="Calibri" w:hAnsi="Comic Sans MS"/>
          <w:sz w:val="20"/>
          <w:szCs w:val="20"/>
          <w:lang w:eastAsia="en-US"/>
        </w:rPr>
        <w:t xml:space="preserve"> </w:t>
      </w:r>
      <w:r w:rsidRPr="00BD151C">
        <w:rPr>
          <w:rFonts w:ascii="Comic Sans MS" w:eastAsia="Calibri" w:hAnsi="Comic Sans MS"/>
          <w:sz w:val="20"/>
          <w:szCs w:val="20"/>
          <w:lang w:eastAsia="en-US"/>
        </w:rPr>
        <w:t>want parents and carers who we support and organisations who work with us</w:t>
      </w:r>
      <w:r w:rsidR="006B1117" w:rsidRPr="00BD151C">
        <w:rPr>
          <w:rFonts w:ascii="Comic Sans MS" w:eastAsia="Calibri" w:hAnsi="Comic Sans MS"/>
          <w:sz w:val="20"/>
          <w:szCs w:val="20"/>
          <w:lang w:eastAsia="en-US"/>
        </w:rPr>
        <w:t xml:space="preserve"> </w:t>
      </w:r>
      <w:r w:rsidRPr="00BD151C">
        <w:rPr>
          <w:rFonts w:ascii="Comic Sans MS" w:eastAsia="Calibri" w:hAnsi="Comic Sans MS"/>
          <w:sz w:val="20"/>
          <w:szCs w:val="20"/>
          <w:lang w:eastAsia="en-US"/>
        </w:rPr>
        <w:t>to have confidence in us as a safe organisation.</w:t>
      </w:r>
    </w:p>
    <w:p w14:paraId="5D1AAEE5" w14:textId="77777777"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r w:rsidRPr="00BD151C">
        <w:rPr>
          <w:rFonts w:ascii="Comic Sans MS" w:eastAsia="Calibri" w:hAnsi="Comic Sans MS"/>
          <w:sz w:val="20"/>
          <w:szCs w:val="20"/>
          <w:lang w:eastAsia="en-US"/>
        </w:rPr>
        <w:t>To this end we will always report any concerns regarding those who may be vulnerable and who volunteer with us and also any tweets or comments on social media that give us any cause for concern.</w:t>
      </w:r>
    </w:p>
    <w:p w14:paraId="63B47E7A" w14:textId="77777777"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p>
    <w:p w14:paraId="1E64EEC1" w14:textId="77777777"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r w:rsidRPr="00BD151C">
        <w:rPr>
          <w:rFonts w:ascii="Comic Sans MS" w:eastAsia="Calibri" w:hAnsi="Comic Sans MS"/>
          <w:sz w:val="20"/>
          <w:szCs w:val="20"/>
          <w:lang w:eastAsia="en-US"/>
        </w:rPr>
        <w:t>Our line for reporting safeguarding concerns is Durham County Council.</w:t>
      </w:r>
    </w:p>
    <w:p w14:paraId="21283330" w14:textId="77777777"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p>
    <w:p w14:paraId="1E408072" w14:textId="21AAD6FA" w:rsidR="00E121B1" w:rsidRPr="00BD151C" w:rsidRDefault="00E121B1" w:rsidP="00DE4D3B">
      <w:pPr>
        <w:autoSpaceDE w:val="0"/>
        <w:autoSpaceDN w:val="0"/>
        <w:adjustRightInd w:val="0"/>
        <w:spacing w:after="0" w:line="240" w:lineRule="auto"/>
        <w:ind w:left="127"/>
        <w:jc w:val="both"/>
        <w:rPr>
          <w:rFonts w:ascii="Comic Sans MS" w:eastAsia="Calibri" w:hAnsi="Comic Sans MS"/>
          <w:sz w:val="20"/>
          <w:szCs w:val="20"/>
          <w:lang w:eastAsia="en-US"/>
        </w:rPr>
      </w:pPr>
      <w:r w:rsidRPr="00BD151C">
        <w:rPr>
          <w:rFonts w:ascii="Comic Sans MS" w:eastAsia="Calibri" w:hAnsi="Comic Sans MS"/>
          <w:sz w:val="20"/>
          <w:szCs w:val="20"/>
          <w:lang w:eastAsia="en-US"/>
        </w:rPr>
        <w:t>We follow all NNPCF procedure policies. See their Safeguarding Policy for further information and support.</w:t>
      </w:r>
    </w:p>
    <w:p w14:paraId="3205FEB3" w14:textId="2B08F69D" w:rsidR="00E917B7" w:rsidRPr="00BD151C" w:rsidRDefault="00E917B7" w:rsidP="00DE4D3B">
      <w:pPr>
        <w:autoSpaceDE w:val="0"/>
        <w:autoSpaceDN w:val="0"/>
        <w:adjustRightInd w:val="0"/>
        <w:spacing w:after="0" w:line="240" w:lineRule="auto"/>
        <w:ind w:left="127"/>
        <w:jc w:val="both"/>
        <w:rPr>
          <w:rFonts w:ascii="Comic Sans MS" w:eastAsia="Calibri" w:hAnsi="Comic Sans MS"/>
          <w:sz w:val="20"/>
          <w:szCs w:val="20"/>
          <w:lang w:eastAsia="en-US"/>
        </w:rPr>
      </w:pPr>
    </w:p>
    <w:p w14:paraId="11E9B9DB" w14:textId="126626C3" w:rsidR="00E917B7" w:rsidRPr="00BD151C" w:rsidRDefault="00E917B7" w:rsidP="00DE4D3B">
      <w:pPr>
        <w:autoSpaceDE w:val="0"/>
        <w:autoSpaceDN w:val="0"/>
        <w:adjustRightInd w:val="0"/>
        <w:spacing w:after="0" w:line="240" w:lineRule="auto"/>
        <w:ind w:left="127"/>
        <w:jc w:val="both"/>
        <w:rPr>
          <w:rFonts w:ascii="Comic Sans MS" w:eastAsia="Calibri" w:hAnsi="Comic Sans MS"/>
          <w:sz w:val="20"/>
          <w:szCs w:val="20"/>
          <w:lang w:eastAsia="en-US"/>
        </w:rPr>
      </w:pPr>
      <w:r w:rsidRPr="00BD151C">
        <w:rPr>
          <w:rFonts w:ascii="Comic Sans MS" w:eastAsia="Calibri" w:hAnsi="Comic Sans MS"/>
          <w:sz w:val="20"/>
          <w:szCs w:val="20"/>
          <w:lang w:eastAsia="en-US"/>
        </w:rPr>
        <w:t>To report an issue with anything posted on MCT social media account</w:t>
      </w:r>
      <w:r w:rsidR="00555923" w:rsidRPr="00BD151C">
        <w:rPr>
          <w:rFonts w:ascii="Comic Sans MS" w:eastAsia="Calibri" w:hAnsi="Comic Sans MS"/>
          <w:sz w:val="20"/>
          <w:szCs w:val="20"/>
          <w:lang w:eastAsia="en-US"/>
        </w:rPr>
        <w:t>s</w:t>
      </w:r>
      <w:r w:rsidRPr="00BD151C">
        <w:rPr>
          <w:rFonts w:ascii="Comic Sans MS" w:eastAsia="Calibri" w:hAnsi="Comic Sans MS"/>
          <w:sz w:val="20"/>
          <w:szCs w:val="20"/>
          <w:lang w:eastAsia="en-US"/>
        </w:rPr>
        <w:t xml:space="preserve"> or website please email </w:t>
      </w:r>
      <w:hyperlink r:id="rId9" w:history="1">
        <w:r w:rsidRPr="00BD151C">
          <w:rPr>
            <w:rStyle w:val="Hyperlink"/>
            <w:rFonts w:ascii="Comic Sans MS" w:eastAsia="Calibri" w:hAnsi="Comic Sans MS"/>
            <w:color w:val="auto"/>
            <w:sz w:val="20"/>
            <w:szCs w:val="20"/>
            <w:lang w:eastAsia="en-US"/>
          </w:rPr>
          <w:t>info@mctdurham.co.uk</w:t>
        </w:r>
      </w:hyperlink>
      <w:r w:rsidRPr="00BD151C">
        <w:rPr>
          <w:rFonts w:ascii="Comic Sans MS" w:eastAsia="Calibri" w:hAnsi="Comic Sans MS"/>
          <w:sz w:val="20"/>
          <w:szCs w:val="20"/>
          <w:lang w:eastAsia="en-US"/>
        </w:rPr>
        <w:t xml:space="preserve">. </w:t>
      </w:r>
    </w:p>
    <w:p w14:paraId="2B8C5E3F" w14:textId="77777777" w:rsidR="00E121B1" w:rsidRPr="00BD151C" w:rsidRDefault="00E121B1" w:rsidP="00E121B1">
      <w:pPr>
        <w:spacing w:after="0" w:line="256" w:lineRule="auto"/>
        <w:ind w:left="862"/>
        <w:rPr>
          <w:rFonts w:ascii="Comic Sans MS" w:eastAsia="Arial" w:hAnsi="Comic Sans MS"/>
          <w:sz w:val="20"/>
          <w:szCs w:val="20"/>
          <w:lang w:eastAsia="en-GB"/>
        </w:rPr>
      </w:pPr>
    </w:p>
    <w:p w14:paraId="43085FA4" w14:textId="77777777" w:rsidR="00E121B1" w:rsidRPr="00BD151C" w:rsidRDefault="00E121B1" w:rsidP="00E121B1">
      <w:pPr>
        <w:spacing w:after="0" w:line="256" w:lineRule="auto"/>
        <w:rPr>
          <w:rFonts w:ascii="Comic Sans MS" w:hAnsi="Comic Sans MS"/>
          <w:b/>
          <w:sz w:val="20"/>
          <w:szCs w:val="20"/>
        </w:rPr>
      </w:pPr>
      <w:r w:rsidRPr="00BD151C">
        <w:rPr>
          <w:rFonts w:ascii="Comic Sans MS" w:hAnsi="Comic Sans MS"/>
          <w:b/>
          <w:sz w:val="20"/>
          <w:szCs w:val="20"/>
        </w:rPr>
        <w:t xml:space="preserve"> Agreement</w:t>
      </w:r>
    </w:p>
    <w:p w14:paraId="3349FEBB" w14:textId="77777777" w:rsidR="00E121B1" w:rsidRPr="00BD151C" w:rsidRDefault="00E121B1" w:rsidP="00E121B1">
      <w:pPr>
        <w:spacing w:after="0" w:line="256" w:lineRule="auto"/>
        <w:ind w:left="142"/>
        <w:rPr>
          <w:rFonts w:ascii="Comic Sans MS" w:hAnsi="Comic Sans MS"/>
          <w:sz w:val="20"/>
          <w:szCs w:val="20"/>
        </w:rPr>
      </w:pPr>
    </w:p>
    <w:p w14:paraId="38BE11D8" w14:textId="77777777" w:rsidR="00E121B1" w:rsidRPr="00BD151C" w:rsidRDefault="00E121B1" w:rsidP="00DE4D3B">
      <w:pPr>
        <w:ind w:left="137" w:right="48"/>
        <w:jc w:val="both"/>
        <w:rPr>
          <w:rFonts w:ascii="Comic Sans MS" w:hAnsi="Comic Sans MS"/>
          <w:sz w:val="20"/>
          <w:szCs w:val="20"/>
        </w:rPr>
      </w:pPr>
      <w:r w:rsidRPr="00BD151C">
        <w:rPr>
          <w:rFonts w:ascii="Comic Sans MS" w:hAnsi="Comic Sans MS"/>
          <w:sz w:val="20"/>
          <w:szCs w:val="20"/>
        </w:rPr>
        <w:t xml:space="preserve">All MCT representatives who use MCT logo on emails, use on-line services and communicate on behalf of MCT do so on the understanding they agree to abide by this policy at all times. </w:t>
      </w:r>
    </w:p>
    <w:p w14:paraId="6EBF5100" w14:textId="77777777" w:rsidR="00E121B1" w:rsidRPr="00BD151C" w:rsidRDefault="00E121B1" w:rsidP="00E121B1">
      <w:pPr>
        <w:spacing w:after="0" w:line="256" w:lineRule="auto"/>
        <w:ind w:left="142"/>
        <w:rPr>
          <w:rFonts w:ascii="Comic Sans MS" w:hAnsi="Comic Sans MS"/>
          <w:sz w:val="20"/>
          <w:szCs w:val="20"/>
        </w:rPr>
      </w:pPr>
    </w:p>
    <w:p w14:paraId="750A4FA6" w14:textId="77777777" w:rsidR="00BD151C" w:rsidRPr="00BD151C" w:rsidRDefault="00BD151C" w:rsidP="00BD151C">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i/>
          <w:iCs/>
          <w:color w:val="000000"/>
          <w:sz w:val="20"/>
          <w:szCs w:val="20"/>
          <w:lang w:eastAsia="en-GB"/>
        </w:rPr>
        <w:t>Review of policy or procedure</w:t>
      </w:r>
    </w:p>
    <w:tbl>
      <w:tblPr>
        <w:tblW w:w="0" w:type="auto"/>
        <w:tblCellMar>
          <w:top w:w="15" w:type="dxa"/>
          <w:left w:w="15" w:type="dxa"/>
          <w:bottom w:w="15" w:type="dxa"/>
          <w:right w:w="15" w:type="dxa"/>
        </w:tblCellMar>
        <w:tblLook w:val="04A0" w:firstRow="1" w:lastRow="0" w:firstColumn="1" w:lastColumn="0" w:noHBand="0" w:noVBand="1"/>
      </w:tblPr>
      <w:tblGrid>
        <w:gridCol w:w="2998"/>
        <w:gridCol w:w="4921"/>
      </w:tblGrid>
      <w:tr w:rsidR="00BD151C" w:rsidRPr="00BD151C" w14:paraId="12F9FDB6" w14:textId="77777777" w:rsidTr="00325429">
        <w:trPr>
          <w:trHeight w:val="309"/>
        </w:trPr>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279E7C48"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color w:val="000000"/>
                <w:sz w:val="20"/>
                <w:szCs w:val="20"/>
                <w:lang w:eastAsia="en-GB"/>
              </w:rPr>
              <w:t>Date of last review</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06129C11" w14:textId="55B79650"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color w:val="000000"/>
                <w:sz w:val="20"/>
                <w:szCs w:val="20"/>
                <w:lang w:eastAsia="en-GB"/>
              </w:rPr>
              <w:t>18/4/23</w:t>
            </w:r>
          </w:p>
        </w:tc>
      </w:tr>
      <w:tr w:rsidR="00BD151C" w:rsidRPr="00BD151C" w14:paraId="1EA5CEBB" w14:textId="77777777" w:rsidTr="00325429">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1B86F82D"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color w:val="000000"/>
                <w:sz w:val="20"/>
                <w:szCs w:val="20"/>
                <w:lang w:eastAsia="en-GB"/>
              </w:rPr>
              <w:t>Date of next review</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23EB8DA6"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color w:val="000000"/>
                <w:sz w:val="20"/>
                <w:szCs w:val="20"/>
                <w:lang w:eastAsia="en-GB"/>
              </w:rPr>
              <w:t>AGM 2</w:t>
            </w:r>
            <w:r w:rsidRPr="00BD151C">
              <w:rPr>
                <w:rFonts w:ascii="Arial" w:eastAsia="Times New Roman" w:hAnsi="Arial" w:cs="Arial"/>
                <w:color w:val="000000"/>
                <w:sz w:val="20"/>
                <w:szCs w:val="20"/>
                <w:vertAlign w:val="superscript"/>
                <w:lang w:eastAsia="en-GB"/>
              </w:rPr>
              <w:t>nd</w:t>
            </w:r>
            <w:r w:rsidRPr="00BD151C">
              <w:rPr>
                <w:rFonts w:ascii="Arial" w:eastAsia="Times New Roman" w:hAnsi="Arial" w:cs="Arial"/>
                <w:color w:val="000000"/>
                <w:sz w:val="20"/>
                <w:szCs w:val="20"/>
                <w:lang w:eastAsia="en-GB"/>
              </w:rPr>
              <w:t xml:space="preserve"> July 2024</w:t>
            </w:r>
          </w:p>
        </w:tc>
      </w:tr>
      <w:tr w:rsidR="00BD151C" w:rsidRPr="00BD151C" w14:paraId="75FEA0C6" w14:textId="77777777" w:rsidTr="00325429">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59F8A2F7"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color w:val="000000"/>
                <w:sz w:val="20"/>
                <w:szCs w:val="20"/>
                <w:lang w:eastAsia="en-GB"/>
              </w:rPr>
              <w:t>Date it was first implemented</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3290BF10" w14:textId="2542E282"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color w:val="000000"/>
                <w:sz w:val="20"/>
                <w:szCs w:val="20"/>
                <w:lang w:eastAsia="en-GB"/>
              </w:rPr>
              <w:t>5/7/22</w:t>
            </w:r>
          </w:p>
        </w:tc>
      </w:tr>
      <w:tr w:rsidR="00BD151C" w:rsidRPr="00BD151C" w14:paraId="246CEBAA" w14:textId="77777777" w:rsidTr="00325429">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446AD593"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color w:val="000000"/>
                <w:sz w:val="20"/>
                <w:szCs w:val="20"/>
                <w:lang w:eastAsia="en-GB"/>
              </w:rPr>
              <w:t>Author(s)</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519035CD"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color w:val="000000"/>
                <w:sz w:val="20"/>
                <w:szCs w:val="20"/>
                <w:lang w:eastAsia="en-GB"/>
              </w:rPr>
              <w:t>MCT Durham PCF CIO Trustees </w:t>
            </w:r>
          </w:p>
        </w:tc>
      </w:tr>
      <w:tr w:rsidR="00BD151C" w:rsidRPr="00BD151C" w14:paraId="2C35AE10" w14:textId="77777777" w:rsidTr="00325429">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0199ABB5"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b/>
                <w:bCs/>
                <w:color w:val="000000"/>
                <w:sz w:val="20"/>
                <w:szCs w:val="20"/>
                <w:lang w:eastAsia="en-GB"/>
              </w:rPr>
              <w:t>Audience</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7F5CF526" w14:textId="77777777" w:rsidR="00BD151C" w:rsidRPr="00BD151C" w:rsidRDefault="00BD151C" w:rsidP="00325429">
            <w:pPr>
              <w:spacing w:line="240" w:lineRule="auto"/>
              <w:jc w:val="both"/>
              <w:rPr>
                <w:rFonts w:ascii="Times New Roman" w:eastAsia="Times New Roman" w:hAnsi="Times New Roman" w:cs="Times New Roman"/>
                <w:sz w:val="20"/>
                <w:szCs w:val="20"/>
                <w:lang w:eastAsia="en-GB"/>
              </w:rPr>
            </w:pPr>
            <w:r w:rsidRPr="00BD151C">
              <w:rPr>
                <w:rFonts w:ascii="Arial" w:eastAsia="Times New Roman" w:hAnsi="Arial" w:cs="Arial"/>
                <w:color w:val="000000"/>
                <w:sz w:val="20"/>
                <w:szCs w:val="20"/>
                <w:lang w:eastAsia="en-GB"/>
              </w:rPr>
              <w:t>All MCT Durham PCF CIO Trustees and Volunteers  </w:t>
            </w:r>
          </w:p>
        </w:tc>
      </w:tr>
    </w:tbl>
    <w:p w14:paraId="3D66E711" w14:textId="4E28246D" w:rsidR="00CF46B7" w:rsidRPr="00BD151C" w:rsidRDefault="00CF46B7" w:rsidP="00BD151C">
      <w:pPr>
        <w:tabs>
          <w:tab w:val="center" w:pos="6630"/>
        </w:tabs>
        <w:rPr>
          <w:rFonts w:ascii="Comic Sans MS" w:hAnsi="Comic Sans MS"/>
          <w:sz w:val="20"/>
          <w:szCs w:val="20"/>
        </w:rPr>
      </w:pPr>
    </w:p>
    <w:sectPr w:rsidR="00CF46B7" w:rsidRPr="00BD151C" w:rsidSect="00F16C77">
      <w:footerReference w:type="default" r:id="rId10"/>
      <w:pgSz w:w="11906" w:h="16838"/>
      <w:pgMar w:top="1440" w:right="1440" w:bottom="1440" w:left="1440"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70C2" w14:textId="77777777" w:rsidR="00F16C77" w:rsidRDefault="00F16C77">
      <w:pPr>
        <w:spacing w:after="0" w:line="240" w:lineRule="auto"/>
      </w:pPr>
      <w:r>
        <w:separator/>
      </w:r>
    </w:p>
  </w:endnote>
  <w:endnote w:type="continuationSeparator" w:id="0">
    <w:p w14:paraId="155D03B0" w14:textId="77777777" w:rsidR="00F16C77" w:rsidRDefault="00F1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9">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567" w14:textId="77777777" w:rsidR="00490A9C" w:rsidRDefault="00490A9C">
    <w:pPr>
      <w:pStyle w:val="Footer"/>
      <w:jc w:val="center"/>
    </w:pPr>
    <w:r>
      <w:fldChar w:fldCharType="begin"/>
    </w:r>
    <w:r>
      <w:instrText xml:space="preserve"> PAGE </w:instrText>
    </w:r>
    <w:r>
      <w:fldChar w:fldCharType="separate"/>
    </w:r>
    <w:r w:rsidR="0066222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70DD" w14:textId="77777777" w:rsidR="00F16C77" w:rsidRDefault="00F16C77">
      <w:pPr>
        <w:spacing w:after="0" w:line="240" w:lineRule="auto"/>
      </w:pPr>
      <w:r>
        <w:separator/>
      </w:r>
    </w:p>
  </w:footnote>
  <w:footnote w:type="continuationSeparator" w:id="0">
    <w:p w14:paraId="4001B1B6" w14:textId="77777777" w:rsidR="00F16C77" w:rsidRDefault="00F1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Symbol" w:hAnsi="Symbol" w:cs="Symbol"/>
      </w:rPr>
    </w:lvl>
    <w:lvl w:ilvl="1">
      <w:start w:val="1"/>
      <w:numFmt w:val="bullet"/>
      <w:lvlText w:val="◦"/>
      <w:lvlJc w:val="left"/>
      <w:pPr>
        <w:tabs>
          <w:tab w:val="num" w:pos="2160"/>
        </w:tabs>
        <w:ind w:left="2160" w:hanging="360"/>
      </w:pPr>
      <w:rPr>
        <w:rFonts w:ascii="OpenSymbol" w:hAnsi="OpenSymbol" w:cs="Courier New"/>
      </w:rPr>
    </w:lvl>
    <w:lvl w:ilvl="2">
      <w:start w:val="1"/>
      <w:numFmt w:val="bullet"/>
      <w:lvlText w:val="▪"/>
      <w:lvlJc w:val="left"/>
      <w:pPr>
        <w:tabs>
          <w:tab w:val="num" w:pos="2520"/>
        </w:tabs>
        <w:ind w:left="2520" w:hanging="360"/>
      </w:pPr>
      <w:rPr>
        <w:rFonts w:ascii="OpenSymbol" w:hAnsi="OpenSymbol"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240"/>
        </w:tabs>
        <w:ind w:left="3240" w:hanging="360"/>
      </w:pPr>
      <w:rPr>
        <w:rFonts w:ascii="OpenSymbol" w:hAnsi="OpenSymbol" w:cs="Courier New"/>
      </w:rPr>
    </w:lvl>
    <w:lvl w:ilvl="5">
      <w:start w:val="1"/>
      <w:numFmt w:val="bullet"/>
      <w:lvlText w:val="▪"/>
      <w:lvlJc w:val="left"/>
      <w:pPr>
        <w:tabs>
          <w:tab w:val="num" w:pos="3600"/>
        </w:tabs>
        <w:ind w:left="3600" w:hanging="360"/>
      </w:pPr>
      <w:rPr>
        <w:rFonts w:ascii="OpenSymbol" w:hAnsi="OpenSymbol" w:cs="Courier New"/>
      </w:rPr>
    </w:lvl>
    <w:lvl w:ilvl="6">
      <w:start w:val="1"/>
      <w:numFmt w:val="bullet"/>
      <w:lvlText w:val=""/>
      <w:lvlJc w:val="left"/>
      <w:pPr>
        <w:tabs>
          <w:tab w:val="num" w:pos="3960"/>
        </w:tabs>
        <w:ind w:left="3960" w:hanging="360"/>
      </w:pPr>
      <w:rPr>
        <w:rFonts w:ascii="Symbol" w:hAnsi="Symbol" w:cs="Symbol"/>
      </w:rPr>
    </w:lvl>
    <w:lvl w:ilvl="7">
      <w:start w:val="1"/>
      <w:numFmt w:val="bullet"/>
      <w:lvlText w:val="◦"/>
      <w:lvlJc w:val="left"/>
      <w:pPr>
        <w:tabs>
          <w:tab w:val="num" w:pos="4320"/>
        </w:tabs>
        <w:ind w:left="4320" w:hanging="360"/>
      </w:pPr>
      <w:rPr>
        <w:rFonts w:ascii="OpenSymbol" w:hAnsi="OpenSymbol" w:cs="Courier New"/>
      </w:rPr>
    </w:lvl>
    <w:lvl w:ilvl="8">
      <w:start w:val="1"/>
      <w:numFmt w:val="bullet"/>
      <w:lvlText w:val="▪"/>
      <w:lvlJc w:val="left"/>
      <w:pPr>
        <w:tabs>
          <w:tab w:val="num" w:pos="4680"/>
        </w:tabs>
        <w:ind w:left="468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omic Sans MS" w:hAnsi="Comic Sans MS" w:cs="Comic Sans MS"/>
        <w:color w:val="000000"/>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Symbol" w:hAnsi="Symbol" w:cs="OpenSymbol"/>
        <w:color w:val="000000"/>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Symbol" w:eastAsia="Times New Roman" w:hAnsi="Symbol" w:cs="OpenSymbol"/>
        <w:color w:val="000000"/>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OpenSymbol"/>
        <w:color w:val="000000"/>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omic Sans MS" w:hAnsi="Comic Sans MS" w:cs="Comic Sans MS"/>
        <w:color w:val="000000"/>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omic Sans MS" w:hAnsi="Comic Sans MS" w:cs="Comic Sans MS"/>
        <w:color w:val="000000"/>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hint="default"/>
        <w:color w:val="000000"/>
        <w:sz w:val="20"/>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Comic Sans MS" w:hint="default"/>
        <w:sz w:val="22"/>
        <w:szCs w:val="22"/>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Comic Sans MS" w:hint="default"/>
        <w:sz w:val="22"/>
        <w:szCs w:val="22"/>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Comic Sans MS" w:hint="default"/>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omic Sans MS" w:hint="default"/>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omic Sans MS" w:hint="default"/>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1060"/>
        </w:tabs>
        <w:ind w:left="1060" w:hanging="340"/>
      </w:pPr>
      <w:rPr>
        <w:rFonts w:ascii="Symbol" w:hAnsi="Symbol" w:cs="Comic Sans MS" w:hint="default"/>
        <w:sz w:val="22"/>
        <w:szCs w:val="22"/>
      </w:rPr>
    </w:lvl>
  </w:abstractNum>
  <w:abstractNum w:abstractNumId="26" w15:restartNumberingAfterBreak="0">
    <w:nsid w:val="0000001B"/>
    <w:multiLevelType w:val="singleLevel"/>
    <w:tmpl w:val="0000001B"/>
    <w:name w:val="WW8Num27"/>
    <w:lvl w:ilvl="0">
      <w:start w:val="1"/>
      <w:numFmt w:val="bullet"/>
      <w:lvlText w:val=""/>
      <w:lvlJc w:val="left"/>
      <w:pPr>
        <w:tabs>
          <w:tab w:val="num" w:pos="340"/>
        </w:tabs>
        <w:ind w:left="340" w:hanging="340"/>
      </w:pPr>
      <w:rPr>
        <w:rFonts w:ascii="Symbol" w:hAnsi="Symbol" w:cs="Symbol" w:hint="default"/>
        <w:sz w:val="20"/>
      </w:rPr>
    </w:lvl>
  </w:abstractNum>
  <w:abstractNum w:abstractNumId="27" w15:restartNumberingAfterBreak="0">
    <w:nsid w:val="020360AA"/>
    <w:multiLevelType w:val="hybridMultilevel"/>
    <w:tmpl w:val="525289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9C1C7D"/>
    <w:multiLevelType w:val="hybridMultilevel"/>
    <w:tmpl w:val="953EEF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4137B4"/>
    <w:multiLevelType w:val="multilevel"/>
    <w:tmpl w:val="699E6278"/>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30" w15:restartNumberingAfterBreak="0">
    <w:nsid w:val="65233C93"/>
    <w:multiLevelType w:val="hybridMultilevel"/>
    <w:tmpl w:val="486E3C7C"/>
    <w:lvl w:ilvl="0" w:tplc="08090009">
      <w:start w:val="1"/>
      <w:numFmt w:val="bullet"/>
      <w:lvlText w:val=""/>
      <w:lvlJc w:val="left"/>
      <w:pPr>
        <w:ind w:left="862" w:hanging="36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1" w15:restartNumberingAfterBreak="0">
    <w:nsid w:val="653026D6"/>
    <w:multiLevelType w:val="hybridMultilevel"/>
    <w:tmpl w:val="37E0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62F25"/>
    <w:multiLevelType w:val="hybridMultilevel"/>
    <w:tmpl w:val="61B4BB82"/>
    <w:lvl w:ilvl="0" w:tplc="E1DE8EB0">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E37608"/>
    <w:multiLevelType w:val="hybridMultilevel"/>
    <w:tmpl w:val="BB16F0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7C21D4"/>
    <w:multiLevelType w:val="hybridMultilevel"/>
    <w:tmpl w:val="E44243FC"/>
    <w:lvl w:ilvl="0" w:tplc="08090009">
      <w:start w:val="1"/>
      <w:numFmt w:val="bullet"/>
      <w:lvlText w:val=""/>
      <w:lvlJc w:val="left"/>
      <w:pPr>
        <w:ind w:left="72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917A670A">
      <w:start w:val="1"/>
      <w:numFmt w:val="bullet"/>
      <w:lvlText w:val="o"/>
      <w:lvlJc w:val="left"/>
      <w:pPr>
        <w:ind w:left="150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3DC2024">
      <w:start w:val="1"/>
      <w:numFmt w:val="bullet"/>
      <w:lvlText w:val="▪"/>
      <w:lvlJc w:val="left"/>
      <w:pPr>
        <w:ind w:left="222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580AD02">
      <w:start w:val="1"/>
      <w:numFmt w:val="bullet"/>
      <w:lvlText w:val="•"/>
      <w:lvlJc w:val="left"/>
      <w:pPr>
        <w:ind w:left="29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E6AB7CC">
      <w:start w:val="1"/>
      <w:numFmt w:val="bullet"/>
      <w:lvlText w:val="o"/>
      <w:lvlJc w:val="left"/>
      <w:pPr>
        <w:ind w:left="366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31CDB14">
      <w:start w:val="1"/>
      <w:numFmt w:val="bullet"/>
      <w:lvlText w:val="▪"/>
      <w:lvlJc w:val="left"/>
      <w:pPr>
        <w:ind w:left="438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B54EA18">
      <w:start w:val="1"/>
      <w:numFmt w:val="bullet"/>
      <w:lvlText w:val="•"/>
      <w:lvlJc w:val="left"/>
      <w:pPr>
        <w:ind w:left="51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428093C">
      <w:start w:val="1"/>
      <w:numFmt w:val="bullet"/>
      <w:lvlText w:val="o"/>
      <w:lvlJc w:val="left"/>
      <w:pPr>
        <w:ind w:left="582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99E0030">
      <w:start w:val="1"/>
      <w:numFmt w:val="bullet"/>
      <w:lvlText w:val="▪"/>
      <w:lvlJc w:val="left"/>
      <w:pPr>
        <w:ind w:left="654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2146119013">
    <w:abstractNumId w:val="0"/>
  </w:num>
  <w:num w:numId="2" w16cid:durableId="791897300">
    <w:abstractNumId w:val="1"/>
  </w:num>
  <w:num w:numId="3" w16cid:durableId="1893534707">
    <w:abstractNumId w:val="2"/>
  </w:num>
  <w:num w:numId="4" w16cid:durableId="500201416">
    <w:abstractNumId w:val="3"/>
  </w:num>
  <w:num w:numId="5" w16cid:durableId="403533109">
    <w:abstractNumId w:val="4"/>
  </w:num>
  <w:num w:numId="6" w16cid:durableId="1784764773">
    <w:abstractNumId w:val="5"/>
  </w:num>
  <w:num w:numId="7" w16cid:durableId="902183777">
    <w:abstractNumId w:val="6"/>
  </w:num>
  <w:num w:numId="8" w16cid:durableId="773673039">
    <w:abstractNumId w:val="7"/>
  </w:num>
  <w:num w:numId="9" w16cid:durableId="889027776">
    <w:abstractNumId w:val="8"/>
  </w:num>
  <w:num w:numId="10" w16cid:durableId="621886527">
    <w:abstractNumId w:val="9"/>
  </w:num>
  <w:num w:numId="11" w16cid:durableId="55518682">
    <w:abstractNumId w:val="10"/>
  </w:num>
  <w:num w:numId="12" w16cid:durableId="1378968230">
    <w:abstractNumId w:val="11"/>
  </w:num>
  <w:num w:numId="13" w16cid:durableId="977029983">
    <w:abstractNumId w:val="12"/>
  </w:num>
  <w:num w:numId="14" w16cid:durableId="879052910">
    <w:abstractNumId w:val="13"/>
  </w:num>
  <w:num w:numId="15" w16cid:durableId="1665930797">
    <w:abstractNumId w:val="14"/>
  </w:num>
  <w:num w:numId="16" w16cid:durableId="1871334106">
    <w:abstractNumId w:val="15"/>
  </w:num>
  <w:num w:numId="17" w16cid:durableId="1229999715">
    <w:abstractNumId w:val="16"/>
  </w:num>
  <w:num w:numId="18" w16cid:durableId="2057316557">
    <w:abstractNumId w:val="17"/>
  </w:num>
  <w:num w:numId="19" w16cid:durableId="70280301">
    <w:abstractNumId w:val="18"/>
  </w:num>
  <w:num w:numId="20" w16cid:durableId="2042782568">
    <w:abstractNumId w:val="19"/>
  </w:num>
  <w:num w:numId="21" w16cid:durableId="1190492873">
    <w:abstractNumId w:val="20"/>
  </w:num>
  <w:num w:numId="22" w16cid:durableId="1322082065">
    <w:abstractNumId w:val="21"/>
  </w:num>
  <w:num w:numId="23" w16cid:durableId="1529678991">
    <w:abstractNumId w:val="22"/>
  </w:num>
  <w:num w:numId="24" w16cid:durableId="134958927">
    <w:abstractNumId w:val="23"/>
  </w:num>
  <w:num w:numId="25" w16cid:durableId="1332442710">
    <w:abstractNumId w:val="24"/>
  </w:num>
  <w:num w:numId="26" w16cid:durableId="62260976">
    <w:abstractNumId w:val="25"/>
  </w:num>
  <w:num w:numId="27" w16cid:durableId="1434978868">
    <w:abstractNumId w:val="26"/>
  </w:num>
  <w:num w:numId="28" w16cid:durableId="341862738">
    <w:abstractNumId w:val="31"/>
  </w:num>
  <w:num w:numId="29" w16cid:durableId="726488339">
    <w:abstractNumId w:val="32"/>
  </w:num>
  <w:num w:numId="30" w16cid:durableId="304089412">
    <w:abstractNumId w:val="29"/>
  </w:num>
  <w:num w:numId="31" w16cid:durableId="792596381">
    <w:abstractNumId w:val="28"/>
  </w:num>
  <w:num w:numId="32" w16cid:durableId="551885827">
    <w:abstractNumId w:val="34"/>
  </w:num>
  <w:num w:numId="33" w16cid:durableId="1679767067">
    <w:abstractNumId w:val="33"/>
  </w:num>
  <w:num w:numId="34" w16cid:durableId="1442142648">
    <w:abstractNumId w:val="27"/>
  </w:num>
  <w:num w:numId="35" w16cid:durableId="10568511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C6"/>
    <w:rsid w:val="000113F0"/>
    <w:rsid w:val="000150B4"/>
    <w:rsid w:val="00037E6B"/>
    <w:rsid w:val="0006740E"/>
    <w:rsid w:val="000B2FC9"/>
    <w:rsid w:val="000C674B"/>
    <w:rsid w:val="000F4CB4"/>
    <w:rsid w:val="001016A7"/>
    <w:rsid w:val="001207C9"/>
    <w:rsid w:val="00122410"/>
    <w:rsid w:val="00125631"/>
    <w:rsid w:val="001314A3"/>
    <w:rsid w:val="00177A16"/>
    <w:rsid w:val="001A35DE"/>
    <w:rsid w:val="001C1452"/>
    <w:rsid w:val="002159AA"/>
    <w:rsid w:val="00220B40"/>
    <w:rsid w:val="00223516"/>
    <w:rsid w:val="00250212"/>
    <w:rsid w:val="002F45ED"/>
    <w:rsid w:val="002F4F17"/>
    <w:rsid w:val="00303289"/>
    <w:rsid w:val="00311F38"/>
    <w:rsid w:val="00316940"/>
    <w:rsid w:val="0035384A"/>
    <w:rsid w:val="00365D30"/>
    <w:rsid w:val="003A3BC8"/>
    <w:rsid w:val="003A7DE5"/>
    <w:rsid w:val="003C1EC2"/>
    <w:rsid w:val="004409D1"/>
    <w:rsid w:val="00442848"/>
    <w:rsid w:val="00452311"/>
    <w:rsid w:val="00490A9C"/>
    <w:rsid w:val="004A3A0B"/>
    <w:rsid w:val="004B69D0"/>
    <w:rsid w:val="004D22EE"/>
    <w:rsid w:val="005146ED"/>
    <w:rsid w:val="005179F3"/>
    <w:rsid w:val="00520E43"/>
    <w:rsid w:val="00541B62"/>
    <w:rsid w:val="0054336D"/>
    <w:rsid w:val="005500F6"/>
    <w:rsid w:val="00555923"/>
    <w:rsid w:val="00583FE4"/>
    <w:rsid w:val="0059536A"/>
    <w:rsid w:val="005D40E6"/>
    <w:rsid w:val="00607F5E"/>
    <w:rsid w:val="00616F22"/>
    <w:rsid w:val="0066222B"/>
    <w:rsid w:val="006B1117"/>
    <w:rsid w:val="006B3C1C"/>
    <w:rsid w:val="006D11FD"/>
    <w:rsid w:val="006D123C"/>
    <w:rsid w:val="006E4DBB"/>
    <w:rsid w:val="006F5EED"/>
    <w:rsid w:val="006F6F7E"/>
    <w:rsid w:val="007202CE"/>
    <w:rsid w:val="00725329"/>
    <w:rsid w:val="00752E29"/>
    <w:rsid w:val="0075330E"/>
    <w:rsid w:val="0079315F"/>
    <w:rsid w:val="007C7CE0"/>
    <w:rsid w:val="007F2CB2"/>
    <w:rsid w:val="00843BB4"/>
    <w:rsid w:val="00857650"/>
    <w:rsid w:val="00867A5F"/>
    <w:rsid w:val="008B0D12"/>
    <w:rsid w:val="00905A98"/>
    <w:rsid w:val="00922525"/>
    <w:rsid w:val="00950826"/>
    <w:rsid w:val="0098292C"/>
    <w:rsid w:val="009B3FD4"/>
    <w:rsid w:val="009C00B2"/>
    <w:rsid w:val="00A21178"/>
    <w:rsid w:val="00A25F0C"/>
    <w:rsid w:val="00A612E7"/>
    <w:rsid w:val="00AB2083"/>
    <w:rsid w:val="00AE3F67"/>
    <w:rsid w:val="00AE41A2"/>
    <w:rsid w:val="00AE5127"/>
    <w:rsid w:val="00AE5D6D"/>
    <w:rsid w:val="00AE78C6"/>
    <w:rsid w:val="00B31B3F"/>
    <w:rsid w:val="00B320D3"/>
    <w:rsid w:val="00B55995"/>
    <w:rsid w:val="00B64E9A"/>
    <w:rsid w:val="00BA514A"/>
    <w:rsid w:val="00BC2C88"/>
    <w:rsid w:val="00BD151C"/>
    <w:rsid w:val="00BD5B72"/>
    <w:rsid w:val="00C31946"/>
    <w:rsid w:val="00C32D5A"/>
    <w:rsid w:val="00C36ACA"/>
    <w:rsid w:val="00C70F33"/>
    <w:rsid w:val="00CF46B7"/>
    <w:rsid w:val="00D42AB1"/>
    <w:rsid w:val="00D65A50"/>
    <w:rsid w:val="00D77ADF"/>
    <w:rsid w:val="00D87F48"/>
    <w:rsid w:val="00D942D7"/>
    <w:rsid w:val="00DA7EFF"/>
    <w:rsid w:val="00DC1D87"/>
    <w:rsid w:val="00DE4D3B"/>
    <w:rsid w:val="00E0444F"/>
    <w:rsid w:val="00E121B1"/>
    <w:rsid w:val="00E42394"/>
    <w:rsid w:val="00E90536"/>
    <w:rsid w:val="00E917B7"/>
    <w:rsid w:val="00E963FF"/>
    <w:rsid w:val="00EE334D"/>
    <w:rsid w:val="00F0531F"/>
    <w:rsid w:val="00F16C77"/>
    <w:rsid w:val="00F31F81"/>
    <w:rsid w:val="00F44641"/>
    <w:rsid w:val="00F50684"/>
    <w:rsid w:val="00F5481B"/>
    <w:rsid w:val="00F550B0"/>
    <w:rsid w:val="00F63B3C"/>
    <w:rsid w:val="00F80D0D"/>
    <w:rsid w:val="00FC19E9"/>
    <w:rsid w:val="00FD1701"/>
    <w:rsid w:val="00FE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4B03C"/>
  <w15:chartTrackingRefBased/>
  <w15:docId w15:val="{A3D8346D-9C0F-4115-8EBB-2C8EEE06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279"/>
      <w:sz w:val="22"/>
      <w:szCs w:val="22"/>
      <w:lang w:eastAsia="ar-SA"/>
    </w:rPr>
  </w:style>
  <w:style w:type="paragraph" w:styleId="Heading1">
    <w:name w:val="heading 1"/>
    <w:basedOn w:val="Normal"/>
    <w:next w:val="Normal"/>
    <w:qFormat/>
    <w:pPr>
      <w:keepNext/>
      <w:numPr>
        <w:numId w:val="1"/>
      </w:numPr>
      <w:tabs>
        <w:tab w:val="left" w:pos="142"/>
      </w:tabs>
      <w:spacing w:before="240" w:after="60"/>
      <w:outlineLvl w:val="0"/>
    </w:pPr>
    <w:rPr>
      <w:rFonts w:ascii="Arial" w:eastAsia="Times" w:hAnsi="Arial" w:cs="Arial"/>
      <w:b/>
      <w:sz w:val="24"/>
      <w:szCs w:val="20"/>
      <w:lang w:val="en-US"/>
    </w:rPr>
  </w:style>
  <w:style w:type="paragraph" w:styleId="Heading2">
    <w:name w:val="heading 2"/>
    <w:basedOn w:val="Normal"/>
    <w:next w:val="Normal"/>
    <w:qFormat/>
    <w:pPr>
      <w:numPr>
        <w:ilvl w:val="1"/>
        <w:numId w:val="1"/>
      </w:numP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cs="Arial"/>
    </w:rPr>
  </w:style>
  <w:style w:type="character" w:customStyle="1" w:styleId="WW8Num7z1">
    <w:name w:val="WW8Num7z1"/>
  </w:style>
  <w:style w:type="character" w:customStyle="1" w:styleId="WW8Num8z0">
    <w:name w:val="WW8Num8z0"/>
    <w:rPr>
      <w:rFonts w:cs="Arial"/>
    </w:rPr>
  </w:style>
  <w:style w:type="character" w:customStyle="1" w:styleId="WW8Num8z1">
    <w:name w:val="WW8Num8z1"/>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Courier New" w:hAnsi="Courier New" w:cs="Courier New"/>
    </w:rPr>
  </w:style>
  <w:style w:type="character" w:customStyle="1" w:styleId="WW8Num10z1">
    <w:name w:val="WW8Num10z1"/>
    <w:rPr>
      <w:rFonts w:ascii="OpenSymbol" w:hAnsi="OpenSymbol" w:cs="OpenSymbol"/>
    </w:rPr>
  </w:style>
  <w:style w:type="character" w:customStyle="1" w:styleId="WW8Num11z0">
    <w:name w:val="WW8Num11z0"/>
    <w:rPr>
      <w:rFonts w:ascii="Comic Sans MS" w:hAnsi="Comic Sans MS" w:cs="Comic Sans MS"/>
      <w:color w:val="000000"/>
      <w:sz w:val="22"/>
      <w:szCs w:val="22"/>
    </w:rPr>
  </w:style>
  <w:style w:type="character" w:customStyle="1" w:styleId="WW8Num12z0">
    <w:name w:val="WW8Num12z0"/>
    <w:rPr>
      <w:rFonts w:ascii="Symbol" w:hAnsi="Symbol" w:cs="OpenSymbol"/>
      <w:color w:val="000000"/>
      <w:sz w:val="22"/>
      <w:szCs w:val="22"/>
    </w:rPr>
  </w:style>
  <w:style w:type="character" w:customStyle="1" w:styleId="WW8Num13z0">
    <w:name w:val="WW8Num13z0"/>
    <w:rPr>
      <w:rFonts w:ascii="Symbol" w:eastAsia="Times New Roman" w:hAnsi="Symbol" w:cs="OpenSymbol"/>
      <w:color w:val="000000"/>
      <w:sz w:val="22"/>
      <w:szCs w:val="22"/>
    </w:rPr>
  </w:style>
  <w:style w:type="character" w:customStyle="1" w:styleId="WW8Num14z0">
    <w:name w:val="WW8Num14z0"/>
    <w:rPr>
      <w:rFonts w:ascii="Symbol" w:hAnsi="Symbol" w:cs="OpenSymbol"/>
      <w:color w:val="000000"/>
      <w:sz w:val="22"/>
      <w:szCs w:val="22"/>
    </w:rPr>
  </w:style>
  <w:style w:type="character" w:customStyle="1" w:styleId="WW8Num15z0">
    <w:name w:val="WW8Num15z0"/>
    <w:rPr>
      <w:rFonts w:ascii="Comic Sans MS" w:hAnsi="Comic Sans MS" w:cs="Comic Sans MS"/>
      <w:color w:val="000000"/>
      <w:sz w:val="22"/>
      <w:szCs w:val="22"/>
    </w:rPr>
  </w:style>
  <w:style w:type="character" w:customStyle="1" w:styleId="WW8Num16z0">
    <w:name w:val="WW8Num16z0"/>
    <w:rPr>
      <w:rFonts w:ascii="Comic Sans MS" w:hAnsi="Comic Sans MS" w:cs="Comic Sans MS"/>
      <w:color w:val="000000"/>
      <w:sz w:val="22"/>
      <w:szCs w:val="22"/>
    </w:rPr>
  </w:style>
  <w:style w:type="character" w:customStyle="1" w:styleId="WW8Num17z0">
    <w:name w:val="WW8Num17z0"/>
    <w:rPr>
      <w:rFonts w:ascii="Symbol" w:hAnsi="Symbol" w:cs="Symbol" w:hint="default"/>
      <w:color w:val="000000"/>
      <w:sz w:val="22"/>
      <w:szCs w:val="22"/>
    </w:rPr>
  </w:style>
  <w:style w:type="character" w:customStyle="1" w:styleId="WW8Num18z0">
    <w:name w:val="WW8Num18z0"/>
    <w:rPr>
      <w:rFonts w:ascii="Symbol" w:hAnsi="Symbol" w:cs="Symbol" w:hint="default"/>
      <w:color w:val="000000"/>
      <w:sz w:val="20"/>
      <w:szCs w:val="22"/>
    </w:rPr>
  </w:style>
  <w:style w:type="character" w:customStyle="1" w:styleId="WW8Num19z0">
    <w:name w:val="WW8Num19z0"/>
    <w:rPr>
      <w:rFonts w:ascii="Symbol" w:hAnsi="Symbol" w:cs="Symbol" w:hint="default"/>
      <w:color w:val="000000"/>
      <w:sz w:val="22"/>
      <w:szCs w:val="22"/>
    </w:rPr>
  </w:style>
  <w:style w:type="character" w:customStyle="1" w:styleId="WW8Num20z0">
    <w:name w:val="WW8Num20z0"/>
    <w:rPr>
      <w:rFonts w:ascii="Comic Sans MS" w:eastAsia="Times New Roman" w:hAnsi="Comic Sans MS" w:cs="Comic Sans MS" w:hint="default"/>
      <w:sz w:val="22"/>
      <w:szCs w:val="22"/>
    </w:rPr>
  </w:style>
  <w:style w:type="character" w:customStyle="1" w:styleId="WW8Num21z0">
    <w:name w:val="WW8Num21z0"/>
    <w:rPr>
      <w:rFonts w:ascii="Symbol" w:hAnsi="Symbol" w:cs="Symbol" w:hint="default"/>
    </w:rPr>
  </w:style>
  <w:style w:type="character" w:customStyle="1" w:styleId="WW8Num22z0">
    <w:name w:val="WW8Num22z0"/>
    <w:rPr>
      <w:rFonts w:ascii="Comic Sans MS" w:hAnsi="Comic Sans MS" w:cs="Comic Sans MS" w:hint="default"/>
      <w:sz w:val="22"/>
      <w:szCs w:val="22"/>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rPr>
      <w:rFonts w:ascii="Comic Sans MS" w:hAnsi="Comic Sans MS" w:cs="Comic Sans MS" w:hint="default"/>
      <w:sz w:val="22"/>
      <w:szCs w:val="22"/>
    </w:rPr>
  </w:style>
  <w:style w:type="character" w:customStyle="1" w:styleId="WW8Num25z1">
    <w:name w:val="WW8Num25z1"/>
  </w:style>
  <w:style w:type="character" w:customStyle="1" w:styleId="WW8Num26z0">
    <w:name w:val="WW8Num26z0"/>
    <w:rPr>
      <w:rFonts w:ascii="Comic Sans MS" w:hAnsi="Comic Sans MS" w:cs="Comic Sans MS" w:hint="default"/>
      <w:sz w:val="22"/>
      <w:szCs w:val="22"/>
    </w:rPr>
  </w:style>
  <w:style w:type="character" w:customStyle="1" w:styleId="WW8Num27z0">
    <w:name w:val="WW8Num27z0"/>
    <w:rPr>
      <w:rFonts w:ascii="Symbol" w:hAnsi="Symbol" w:cs="Symbol" w:hint="default"/>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1">
    <w:name w:val="WW8Num11z1"/>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font279"/>
    </w:rPr>
  </w:style>
  <w:style w:type="character" w:customStyle="1" w:styleId="ListLabel2">
    <w:name w:val="ListLabel 2"/>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13187050054196861321z0">
    <w:name w:val="13187050054196861321z0"/>
    <w:rPr>
      <w:rFonts w:ascii="Symbol" w:hAnsi="Symbol" w:cs="Symbol" w:hint="default"/>
    </w:rPr>
  </w:style>
  <w:style w:type="character" w:customStyle="1" w:styleId="13187050054196861321z1">
    <w:name w:val="13187050054196861321z1"/>
    <w:rPr>
      <w:rFonts w:ascii="Courier New" w:hAnsi="Courier New" w:cs="Courier New" w:hint="default"/>
    </w:rPr>
  </w:style>
  <w:style w:type="character" w:customStyle="1" w:styleId="13187050054196861321z2">
    <w:name w:val="13187050054196861321z2"/>
    <w:rPr>
      <w:rFonts w:ascii="Wingdings" w:hAnsi="Wingdings" w:cs="Wingdings" w:hint="default"/>
    </w:rPr>
  </w:style>
  <w:style w:type="character" w:customStyle="1" w:styleId="32071478374529133311z0">
    <w:name w:val="32071478374529133311z0"/>
    <w:rPr>
      <w:rFonts w:ascii="Symbol" w:hAnsi="Symbol" w:cs="Symbol" w:hint="default"/>
    </w:rPr>
  </w:style>
  <w:style w:type="character" w:customStyle="1" w:styleId="32071478374529133311z1">
    <w:name w:val="32071478374529133311z1"/>
    <w:rPr>
      <w:rFonts w:ascii="Courier New" w:hAnsi="Courier New" w:cs="Courier New" w:hint="default"/>
    </w:rPr>
  </w:style>
  <w:style w:type="character" w:customStyle="1" w:styleId="32071478374529133311z2">
    <w:name w:val="32071478374529133311z2"/>
    <w:rPr>
      <w:rFonts w:ascii="Wingdings" w:hAnsi="Wingdings" w:cs="Wingdings" w:hint="default"/>
    </w:rPr>
  </w:style>
  <w:style w:type="character" w:customStyle="1" w:styleId="71013638033357134141z0">
    <w:name w:val="71013638033357134141z0"/>
    <w:rPr>
      <w:rFonts w:ascii="Symbol" w:hAnsi="Symbol" w:cs="Symbol" w:hint="default"/>
    </w:rPr>
  </w:style>
  <w:style w:type="character" w:customStyle="1" w:styleId="71013638033357134141z1">
    <w:name w:val="71013638033357134141z1"/>
    <w:rPr>
      <w:rFonts w:ascii="Courier New" w:hAnsi="Courier New" w:cs="Courier New" w:hint="default"/>
    </w:rPr>
  </w:style>
  <w:style w:type="character" w:customStyle="1" w:styleId="71013638033357134141z2">
    <w:name w:val="71013638033357134141z2"/>
    <w:rPr>
      <w:rFonts w:ascii="Wingdings" w:hAnsi="Wingdings" w:cs="Wingdings" w:hint="default"/>
    </w:rPr>
  </w:style>
  <w:style w:type="character" w:customStyle="1" w:styleId="24027843894341667691z0">
    <w:name w:val="24027843894341667691z0"/>
    <w:rPr>
      <w:rFonts w:ascii="Symbol" w:hAnsi="Symbol" w:cs="Symbol" w:hint="default"/>
    </w:rPr>
  </w:style>
  <w:style w:type="character" w:customStyle="1" w:styleId="24027843894341667691z1">
    <w:name w:val="24027843894341667691z1"/>
    <w:rPr>
      <w:rFonts w:ascii="Courier New" w:hAnsi="Courier New" w:cs="Courier New" w:hint="default"/>
    </w:rPr>
  </w:style>
  <w:style w:type="character" w:customStyle="1" w:styleId="24027843894341667691z2">
    <w:name w:val="24027843894341667691z2"/>
    <w:rPr>
      <w:rFonts w:ascii="Wingdings" w:hAnsi="Wingdings" w:cs="Wingdings" w:hint="default"/>
    </w:rPr>
  </w:style>
  <w:style w:type="character" w:customStyle="1" w:styleId="19880135090735131651z0">
    <w:name w:val="19880135090735131651z0"/>
    <w:rPr>
      <w:rFonts w:ascii="Symbol" w:hAnsi="Symbol" w:cs="Symbol" w:hint="default"/>
    </w:rPr>
  </w:style>
  <w:style w:type="character" w:customStyle="1" w:styleId="19880135090735131651z1">
    <w:name w:val="19880135090735131651z1"/>
    <w:rPr>
      <w:rFonts w:ascii="Courier New" w:hAnsi="Courier New" w:cs="Courier New" w:hint="default"/>
    </w:rPr>
  </w:style>
  <w:style w:type="character" w:customStyle="1" w:styleId="19880135090735131651z2">
    <w:name w:val="19880135090735131651z2"/>
    <w:rPr>
      <w:rFonts w:ascii="Wingdings" w:hAnsi="Wingdings" w:cs="Wingdings" w:hint="default"/>
    </w:rPr>
  </w:style>
  <w:style w:type="character" w:customStyle="1" w:styleId="23052453235354633811z0">
    <w:name w:val="23052453235354633811z0"/>
    <w:rPr>
      <w:rFonts w:ascii="Symbol" w:hAnsi="Symbol" w:cs="Symbol" w:hint="default"/>
    </w:rPr>
  </w:style>
  <w:style w:type="character" w:customStyle="1" w:styleId="23052453235354633811z1">
    <w:name w:val="23052453235354633811z1"/>
    <w:rPr>
      <w:rFonts w:ascii="Courier New" w:hAnsi="Courier New" w:cs="Courier New" w:hint="default"/>
    </w:rPr>
  </w:style>
  <w:style w:type="character" w:customStyle="1" w:styleId="23052453235354633811z2">
    <w:name w:val="23052453235354633811z2"/>
    <w:rPr>
      <w:rFonts w:ascii="Wingdings" w:hAnsi="Wingdings" w:cs="Wingdings" w:hint="default"/>
    </w:rPr>
  </w:style>
  <w:style w:type="character" w:customStyle="1" w:styleId="51560934728457785351z0">
    <w:name w:val="51560934728457785351z0"/>
    <w:rPr>
      <w:rFonts w:ascii="Symbol" w:hAnsi="Symbol" w:cs="Symbol" w:hint="default"/>
    </w:rPr>
  </w:style>
  <w:style w:type="character" w:customStyle="1" w:styleId="51560934728457785351z1">
    <w:name w:val="51560934728457785351z1"/>
    <w:rPr>
      <w:rFonts w:ascii="Courier New" w:hAnsi="Courier New" w:cs="Courier New" w:hint="default"/>
    </w:rPr>
  </w:style>
  <w:style w:type="character" w:customStyle="1" w:styleId="51560934728457785351z2">
    <w:name w:val="51560934728457785351z2"/>
    <w:rPr>
      <w:rFonts w:ascii="Wingdings" w:hAnsi="Wingdings" w:cs="Wingdings" w:hint="default"/>
    </w:rPr>
  </w:style>
  <w:style w:type="character" w:customStyle="1" w:styleId="44505555815664988161z0">
    <w:name w:val="44505555815664988161z0"/>
    <w:rPr>
      <w:rFonts w:ascii="Symbol" w:hAnsi="Symbol" w:cs="Symbol" w:hint="default"/>
    </w:rPr>
  </w:style>
  <w:style w:type="character" w:customStyle="1" w:styleId="44505555815664988161z1">
    <w:name w:val="44505555815664988161z1"/>
    <w:rPr>
      <w:rFonts w:ascii="Courier New" w:hAnsi="Courier New" w:cs="Courier New" w:hint="default"/>
    </w:rPr>
  </w:style>
  <w:style w:type="character" w:customStyle="1" w:styleId="44505555815664988161z2">
    <w:name w:val="44505555815664988161z2"/>
    <w:rPr>
      <w:rFonts w:ascii="Wingdings" w:hAnsi="Wingdings" w:cs="Wingdings" w:hint="default"/>
    </w:rPr>
  </w:style>
  <w:style w:type="character" w:customStyle="1" w:styleId="67091198141589454541z0">
    <w:name w:val="67091198141589454541z0"/>
    <w:rPr>
      <w:rFonts w:ascii="Symbol" w:hAnsi="Symbol" w:cs="Symbol" w:hint="default"/>
    </w:rPr>
  </w:style>
  <w:style w:type="character" w:customStyle="1" w:styleId="67091198141589454541z1">
    <w:name w:val="67091198141589454541z1"/>
  </w:style>
  <w:style w:type="character" w:customStyle="1" w:styleId="67091198141589454541z2">
    <w:name w:val="67091198141589454541z2"/>
  </w:style>
  <w:style w:type="character" w:customStyle="1" w:styleId="67091198141589454541z3">
    <w:name w:val="67091198141589454541z3"/>
  </w:style>
  <w:style w:type="character" w:customStyle="1" w:styleId="67091198141589454541z4">
    <w:name w:val="67091198141589454541z4"/>
  </w:style>
  <w:style w:type="character" w:customStyle="1" w:styleId="67091198141589454541z5">
    <w:name w:val="67091198141589454541z5"/>
  </w:style>
  <w:style w:type="character" w:customStyle="1" w:styleId="67091198141589454541z6">
    <w:name w:val="67091198141589454541z6"/>
  </w:style>
  <w:style w:type="character" w:customStyle="1" w:styleId="67091198141589454541z7">
    <w:name w:val="67091198141589454541z7"/>
  </w:style>
  <w:style w:type="character" w:customStyle="1" w:styleId="67091198141589454541z8">
    <w:name w:val="67091198141589454541z8"/>
  </w:style>
  <w:style w:type="character" w:customStyle="1" w:styleId="76460763350044474601z0">
    <w:name w:val="76460763350044474601z0"/>
    <w:rPr>
      <w:rFonts w:ascii="Symbol" w:hAnsi="Symbol" w:cs="Symbol" w:hint="default"/>
      <w:sz w:val="20"/>
    </w:rPr>
  </w:style>
  <w:style w:type="character" w:customStyle="1" w:styleId="76460763350044474601z1">
    <w:name w:val="76460763350044474601z1"/>
  </w:style>
  <w:style w:type="character" w:customStyle="1" w:styleId="76460763350044474601z2">
    <w:name w:val="76460763350044474601z2"/>
  </w:style>
  <w:style w:type="character" w:customStyle="1" w:styleId="76460763350044474601z3">
    <w:name w:val="76460763350044474601z3"/>
  </w:style>
  <w:style w:type="character" w:customStyle="1" w:styleId="76460763350044474601z4">
    <w:name w:val="76460763350044474601z4"/>
  </w:style>
  <w:style w:type="character" w:customStyle="1" w:styleId="76460763350044474601z5">
    <w:name w:val="76460763350044474601z5"/>
  </w:style>
  <w:style w:type="character" w:customStyle="1" w:styleId="76460763350044474601z6">
    <w:name w:val="76460763350044474601z6"/>
  </w:style>
  <w:style w:type="character" w:customStyle="1" w:styleId="76460763350044474601z7">
    <w:name w:val="76460763350044474601z7"/>
  </w:style>
  <w:style w:type="character" w:customStyle="1" w:styleId="76460763350044474601z8">
    <w:name w:val="76460763350044474601z8"/>
  </w:style>
  <w:style w:type="character" w:customStyle="1" w:styleId="11107655800208992291z0">
    <w:name w:val="11107655800208992291z0"/>
    <w:rPr>
      <w:rFonts w:ascii="Symbol" w:hAnsi="Symbol" w:cs="Symbol" w:hint="default"/>
      <w:sz w:val="20"/>
    </w:rPr>
  </w:style>
  <w:style w:type="character" w:customStyle="1" w:styleId="11107655800208992291z1">
    <w:name w:val="11107655800208992291z1"/>
  </w:style>
  <w:style w:type="character" w:customStyle="1" w:styleId="11107655800208992291z2">
    <w:name w:val="11107655800208992291z2"/>
  </w:style>
  <w:style w:type="character" w:customStyle="1" w:styleId="11107655800208992291z3">
    <w:name w:val="11107655800208992291z3"/>
  </w:style>
  <w:style w:type="character" w:customStyle="1" w:styleId="11107655800208992291z4">
    <w:name w:val="11107655800208992291z4"/>
  </w:style>
  <w:style w:type="character" w:customStyle="1" w:styleId="11107655800208992291z5">
    <w:name w:val="11107655800208992291z5"/>
  </w:style>
  <w:style w:type="character" w:customStyle="1" w:styleId="11107655800208992291z6">
    <w:name w:val="11107655800208992291z6"/>
  </w:style>
  <w:style w:type="character" w:customStyle="1" w:styleId="11107655800208992291z7">
    <w:name w:val="11107655800208992291z7"/>
  </w:style>
  <w:style w:type="character" w:customStyle="1" w:styleId="11107655800208992291z8">
    <w:name w:val="11107655800208992291z8"/>
  </w:style>
  <w:style w:type="character" w:customStyle="1" w:styleId="58843077569104611671z0">
    <w:name w:val="58843077569104611671z0"/>
    <w:rPr>
      <w:rFonts w:ascii="Comic Sans MS" w:hAnsi="Comic Sans MS" w:cs="Comic Sans MS" w:hint="default"/>
      <w:sz w:val="22"/>
      <w:szCs w:val="22"/>
    </w:rPr>
  </w:style>
  <w:style w:type="character" w:customStyle="1" w:styleId="58843077569104611671z1">
    <w:name w:val="58843077569104611671z1"/>
  </w:style>
  <w:style w:type="character" w:customStyle="1" w:styleId="58843077569104611671z2">
    <w:name w:val="58843077569104611671z2"/>
  </w:style>
  <w:style w:type="character" w:customStyle="1" w:styleId="58843077569104611671z3">
    <w:name w:val="58843077569104611671z3"/>
  </w:style>
  <w:style w:type="character" w:customStyle="1" w:styleId="58843077569104611671z4">
    <w:name w:val="58843077569104611671z4"/>
  </w:style>
  <w:style w:type="character" w:customStyle="1" w:styleId="58843077569104611671z5">
    <w:name w:val="58843077569104611671z5"/>
  </w:style>
  <w:style w:type="character" w:customStyle="1" w:styleId="58843077569104611671z6">
    <w:name w:val="58843077569104611671z6"/>
  </w:style>
  <w:style w:type="character" w:customStyle="1" w:styleId="58843077569104611671z7">
    <w:name w:val="58843077569104611671z7"/>
  </w:style>
  <w:style w:type="character" w:customStyle="1" w:styleId="58843077569104611671z8">
    <w:name w:val="58843077569104611671z8"/>
  </w:style>
  <w:style w:type="character" w:customStyle="1" w:styleId="6062339811402661151z0">
    <w:name w:val="6062339811402661151z0"/>
  </w:style>
  <w:style w:type="character" w:customStyle="1" w:styleId="6062339811402661151z1">
    <w:name w:val="6062339811402661151z1"/>
  </w:style>
  <w:style w:type="character" w:customStyle="1" w:styleId="6062339811402661151z2">
    <w:name w:val="6062339811402661151z2"/>
  </w:style>
  <w:style w:type="character" w:customStyle="1" w:styleId="6062339811402661151z3">
    <w:name w:val="6062339811402661151z3"/>
  </w:style>
  <w:style w:type="character" w:customStyle="1" w:styleId="6062339811402661151z4">
    <w:name w:val="6062339811402661151z4"/>
  </w:style>
  <w:style w:type="character" w:customStyle="1" w:styleId="6062339811402661151z5">
    <w:name w:val="6062339811402661151z5"/>
  </w:style>
  <w:style w:type="character" w:customStyle="1" w:styleId="6062339811402661151z6">
    <w:name w:val="6062339811402661151z6"/>
  </w:style>
  <w:style w:type="character" w:customStyle="1" w:styleId="6062339811402661151z7">
    <w:name w:val="6062339811402661151z7"/>
  </w:style>
  <w:style w:type="character" w:customStyle="1" w:styleId="6062339811402661151z8">
    <w:name w:val="6062339811402661151z8"/>
  </w:style>
  <w:style w:type="character" w:customStyle="1" w:styleId="3200555901452754711z0">
    <w:name w:val="3200555901452754711z0"/>
    <w:rPr>
      <w:rFonts w:ascii="Comic Sans MS" w:hAnsi="Comic Sans MS" w:cs="Comic Sans MS" w:hint="default"/>
      <w:color w:val="000000"/>
      <w:sz w:val="22"/>
      <w:szCs w:val="22"/>
    </w:rPr>
  </w:style>
  <w:style w:type="character" w:customStyle="1" w:styleId="3200555901452754711z1">
    <w:name w:val="3200555901452754711z1"/>
  </w:style>
  <w:style w:type="character" w:customStyle="1" w:styleId="3200555901452754711z2">
    <w:name w:val="3200555901452754711z2"/>
  </w:style>
  <w:style w:type="character" w:customStyle="1" w:styleId="3200555901452754711z3">
    <w:name w:val="3200555901452754711z3"/>
  </w:style>
  <w:style w:type="character" w:customStyle="1" w:styleId="3200555901452754711z4">
    <w:name w:val="3200555901452754711z4"/>
  </w:style>
  <w:style w:type="character" w:customStyle="1" w:styleId="3200555901452754711z5">
    <w:name w:val="3200555901452754711z5"/>
  </w:style>
  <w:style w:type="character" w:customStyle="1" w:styleId="3200555901452754711z6">
    <w:name w:val="3200555901452754711z6"/>
  </w:style>
  <w:style w:type="character" w:customStyle="1" w:styleId="3200555901452754711z7">
    <w:name w:val="3200555901452754711z7"/>
  </w:style>
  <w:style w:type="character" w:customStyle="1" w:styleId="3200555901452754711z8">
    <w:name w:val="3200555901452754711z8"/>
  </w:style>
  <w:style w:type="character" w:customStyle="1" w:styleId="5786376216324498501z0">
    <w:name w:val="5786376216324498501z0"/>
    <w:rPr>
      <w:rFonts w:ascii="Symbol" w:hAnsi="Symbol" w:cs="Symbol" w:hint="default"/>
      <w:sz w:val="20"/>
    </w:rPr>
  </w:style>
  <w:style w:type="character" w:customStyle="1" w:styleId="5786376216324498501z1">
    <w:name w:val="5786376216324498501z1"/>
  </w:style>
  <w:style w:type="character" w:customStyle="1" w:styleId="5786376216324498501z2">
    <w:name w:val="5786376216324498501z2"/>
  </w:style>
  <w:style w:type="character" w:customStyle="1" w:styleId="5786376216324498501z3">
    <w:name w:val="5786376216324498501z3"/>
  </w:style>
  <w:style w:type="character" w:customStyle="1" w:styleId="5786376216324498501z4">
    <w:name w:val="5786376216324498501z4"/>
  </w:style>
  <w:style w:type="character" w:customStyle="1" w:styleId="5786376216324498501z5">
    <w:name w:val="5786376216324498501z5"/>
  </w:style>
  <w:style w:type="character" w:customStyle="1" w:styleId="5786376216324498501z6">
    <w:name w:val="5786376216324498501z6"/>
  </w:style>
  <w:style w:type="character" w:customStyle="1" w:styleId="5786376216324498501z7">
    <w:name w:val="5786376216324498501z7"/>
  </w:style>
  <w:style w:type="character" w:customStyle="1" w:styleId="5786376216324498501z8">
    <w:name w:val="578637621632449850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omic Sans MS" w:hAnsi="Comic Sans MS" w:cs="Comic Sans MS" w:hint="default"/>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omic Sans MS" w:hAnsi="Comic Sans MS" w:cs="Comic Sans MS"/>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sz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omic Sans MS" w:hAnsi="Comic Sans MS" w:cs="Comic Sans M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HTMLPreformattedChar">
    <w:name w:val="HTML Preformatted Char"/>
    <w:rPr>
      <w:rFonts w:ascii="Courier New" w:hAnsi="Courier New" w:cs="Courier New"/>
      <w:lang w:eastAsia="ar-SA" w:bidi="ar-SA"/>
    </w:rPr>
  </w:style>
  <w:style w:type="character" w:styleId="HTMLTypewriter">
    <w:name w:val="HTML Typewriter"/>
    <w:rPr>
      <w:rFonts w:ascii="Courier New" w:eastAsia="Calibri" w:hAnsi="Courier New" w:cs="Courier New" w:hint="default"/>
      <w:sz w:val="20"/>
      <w:szCs w:val="20"/>
    </w:rPr>
  </w:style>
  <w:style w:type="character" w:customStyle="1" w:styleId="BalloonTextChar">
    <w:name w:val="Balloon Text Char"/>
    <w:rPr>
      <w:rFonts w:ascii="Tahoma" w:eastAsia="Calibri" w:hAnsi="Tahoma" w:cs="Tahoma"/>
      <w:sz w:val="16"/>
      <w:szCs w:val="16"/>
    </w:rPr>
  </w:style>
  <w:style w:type="character" w:customStyle="1" w:styleId="71653941483093385691z0">
    <w:name w:val="71653941483093385691z0"/>
    <w:rPr>
      <w:rFonts w:ascii="Symbol" w:hAnsi="Symbol" w:cs="Symbol" w:hint="default"/>
    </w:rPr>
  </w:style>
  <w:style w:type="character" w:customStyle="1" w:styleId="70634721704756803491z0">
    <w:name w:val="70634721704756803491z0"/>
    <w:rPr>
      <w:rFonts w:ascii="Symbol" w:hAnsi="Symbol" w:cs="Symbol" w:hint="default"/>
    </w:rPr>
  </w:style>
  <w:style w:type="character" w:customStyle="1" w:styleId="20771124683030879471z0">
    <w:name w:val="20771124683030879471z0"/>
    <w:rPr>
      <w:rFonts w:ascii="Symbol" w:hAnsi="Symbol" w:cs="Symbol" w:hint="default"/>
    </w:rPr>
  </w:style>
  <w:style w:type="character" w:customStyle="1" w:styleId="73545753781540164331z0">
    <w:name w:val="73545753781540164331z0"/>
    <w:rPr>
      <w:rFonts w:ascii="Symbol" w:hAnsi="Symbol" w:cs="Symbol" w:hint="default"/>
    </w:rPr>
  </w:style>
  <w:style w:type="character" w:customStyle="1" w:styleId="9123064705067866711z0">
    <w:name w:val="9123064705067866711z0"/>
    <w:rPr>
      <w:rFonts w:ascii="Symbol" w:hAnsi="Symbol" w:cs="Symbol" w:hint="default"/>
    </w:rPr>
  </w:style>
  <w:style w:type="character" w:customStyle="1" w:styleId="28142235894166566861z0">
    <w:name w:val="28142235894166566861z0"/>
  </w:style>
  <w:style w:type="character" w:customStyle="1" w:styleId="28142235894166566861z1">
    <w:name w:val="28142235894166566861z1"/>
  </w:style>
  <w:style w:type="character" w:customStyle="1" w:styleId="28142235894166566861z2">
    <w:name w:val="28142235894166566861z2"/>
  </w:style>
  <w:style w:type="character" w:customStyle="1" w:styleId="28142235894166566861z3">
    <w:name w:val="28142235894166566861z3"/>
  </w:style>
  <w:style w:type="character" w:customStyle="1" w:styleId="28142235894166566861z4">
    <w:name w:val="28142235894166566861z4"/>
  </w:style>
  <w:style w:type="character" w:customStyle="1" w:styleId="28142235894166566861z5">
    <w:name w:val="28142235894166566861z5"/>
  </w:style>
  <w:style w:type="character" w:customStyle="1" w:styleId="28142235894166566861z6">
    <w:name w:val="28142235894166566861z6"/>
  </w:style>
  <w:style w:type="character" w:customStyle="1" w:styleId="28142235894166566861z7">
    <w:name w:val="28142235894166566861z7"/>
  </w:style>
  <w:style w:type="character" w:customStyle="1" w:styleId="28142235894166566861z8">
    <w:name w:val="28142235894166566861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87665606983030836541z0">
    <w:name w:val="87665606983030836541z0"/>
  </w:style>
  <w:style w:type="character" w:customStyle="1" w:styleId="87665606983030836541z1">
    <w:name w:val="87665606983030836541z1"/>
  </w:style>
  <w:style w:type="character" w:customStyle="1" w:styleId="87665606983030836541z2">
    <w:name w:val="87665606983030836541z2"/>
  </w:style>
  <w:style w:type="character" w:customStyle="1" w:styleId="87665606983030836541z3">
    <w:name w:val="87665606983030836541z3"/>
  </w:style>
  <w:style w:type="character" w:customStyle="1" w:styleId="87665606983030836541z4">
    <w:name w:val="87665606983030836541z4"/>
  </w:style>
  <w:style w:type="character" w:customStyle="1" w:styleId="87665606983030836541z5">
    <w:name w:val="87665606983030836541z5"/>
  </w:style>
  <w:style w:type="character" w:customStyle="1" w:styleId="87665606983030836541z6">
    <w:name w:val="87665606983030836541z6"/>
  </w:style>
  <w:style w:type="character" w:customStyle="1" w:styleId="87665606983030836541z7">
    <w:name w:val="87665606983030836541z7"/>
  </w:style>
  <w:style w:type="character" w:customStyle="1" w:styleId="87665606983030836541z8">
    <w:name w:val="87665606983030836541z8"/>
  </w:style>
  <w:style w:type="character" w:customStyle="1" w:styleId="81147456145468587651z0">
    <w:name w:val="81147456145468587651z0"/>
  </w:style>
  <w:style w:type="character" w:customStyle="1" w:styleId="81147456145468587651z1">
    <w:name w:val="81147456145468587651z1"/>
  </w:style>
  <w:style w:type="character" w:customStyle="1" w:styleId="81147456145468587651z2">
    <w:name w:val="81147456145468587651z2"/>
  </w:style>
  <w:style w:type="character" w:customStyle="1" w:styleId="81147456145468587651z3">
    <w:name w:val="81147456145468587651z3"/>
  </w:style>
  <w:style w:type="character" w:customStyle="1" w:styleId="81147456145468587651z4">
    <w:name w:val="81147456145468587651z4"/>
  </w:style>
  <w:style w:type="character" w:customStyle="1" w:styleId="81147456145468587651z5">
    <w:name w:val="81147456145468587651z5"/>
  </w:style>
  <w:style w:type="character" w:customStyle="1" w:styleId="81147456145468587651z6">
    <w:name w:val="81147456145468587651z6"/>
  </w:style>
  <w:style w:type="character" w:customStyle="1" w:styleId="81147456145468587651z7">
    <w:name w:val="81147456145468587651z7"/>
  </w:style>
  <w:style w:type="character" w:customStyle="1" w:styleId="81147456145468587651z8">
    <w:name w:val="81147456145468587651z8"/>
  </w:style>
  <w:style w:type="character" w:customStyle="1" w:styleId="37183671301283495691z0">
    <w:name w:val="37183671301283495691z0"/>
    <w:rPr>
      <w:rFonts w:ascii="Symbol" w:hAnsi="Symbol" w:cs="Symbol" w:hint="default"/>
    </w:rPr>
  </w:style>
  <w:style w:type="character" w:customStyle="1" w:styleId="14069474379799572461z0">
    <w:name w:val="14069474379799572461z0"/>
    <w:rPr>
      <w:rFonts w:ascii="Symbol" w:hAnsi="Symbol" w:cs="Symbol" w:hint="default"/>
      <w:sz w:val="20"/>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3">
    <w:name w:val="WW8Num9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Heading1Char">
    <w:name w:val="Heading 1 Char"/>
    <w:rPr>
      <w:rFonts w:ascii="Calibri" w:eastAsia="Times New Roman" w:hAnsi="Calibri" w:cs="Times New Roman"/>
      <w:b/>
      <w:bCs/>
      <w:color w:val="345A8A"/>
      <w:sz w:val="32"/>
      <w:szCs w:val="32"/>
      <w:lang w:val="en-GB"/>
    </w:rPr>
  </w:style>
  <w:style w:type="character" w:customStyle="1" w:styleId="Heading2Char">
    <w:name w:val="Heading 2 Char"/>
    <w:rPr>
      <w:rFonts w:ascii="Calibri" w:eastAsia="Times New Roman" w:hAnsi="Calibri" w:cs="Times New Roman"/>
      <w:b/>
      <w:bCs/>
      <w:color w:val="4F81BD"/>
      <w:sz w:val="26"/>
      <w:szCs w:val="26"/>
      <w:lang w:val="en-GB"/>
    </w:rPr>
  </w:style>
  <w:style w:type="character" w:styleId="CommentReference">
    <w:name w:val="annotation reference"/>
    <w:rPr>
      <w:sz w:val="16"/>
      <w:szCs w:val="16"/>
    </w:rPr>
  </w:style>
  <w:style w:type="character" w:customStyle="1" w:styleId="CommentTextChar">
    <w:name w:val="Comment Text Char"/>
    <w:rPr>
      <w:rFonts w:ascii="Arial" w:hAnsi="Arial" w:cs="Times New Roman"/>
      <w:sz w:val="20"/>
      <w:szCs w:val="20"/>
      <w:lang w:val="en-GB"/>
    </w:rPr>
  </w:style>
  <w:style w:type="character" w:customStyle="1" w:styleId="CommentSubjectChar">
    <w:name w:val="Comment Subject Char"/>
    <w:rPr>
      <w:rFonts w:ascii="Arial" w:hAnsi="Arial" w:cs="Times New Roman"/>
      <w:b/>
      <w:bCs/>
      <w:sz w:val="20"/>
      <w:szCs w:val="20"/>
      <w:lang w:val="en-GB"/>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BalloonText">
    <w:name w:val="Balloon Text"/>
    <w:basedOn w:val="Normal"/>
    <w:rPr>
      <w:rFonts w:ascii="Tahoma" w:eastAsia="Times New Roman" w:hAnsi="Tahoma" w:cs="Tahoma"/>
      <w:sz w:val="16"/>
      <w:szCs w:val="16"/>
    </w:rPr>
  </w:style>
  <w:style w:type="paragraph" w:customStyle="1" w:styleId="references">
    <w:name w:val="references"/>
    <w:basedOn w:val="Normal"/>
    <w:rPr>
      <w:rFonts w:ascii="Arial" w:eastAsia="Times New Roman" w:hAnsi="Arial" w:cs="Arial"/>
      <w:sz w:val="20"/>
      <w:szCs w:val="20"/>
    </w:rPr>
  </w:style>
  <w:style w:type="paragraph" w:customStyle="1" w:styleId="address">
    <w:name w:val="address"/>
    <w:basedOn w:val="Normal"/>
    <w:rPr>
      <w:rFonts w:ascii="Arial" w:eastAsia="Times New Roman" w:hAnsi="Arial" w:cs="Arial"/>
      <w:sz w:val="24"/>
      <w:szCs w:val="20"/>
    </w:rPr>
  </w:style>
  <w:style w:type="paragraph" w:customStyle="1" w:styleId="body">
    <w:name w:val="body"/>
    <w:basedOn w:val="Heading2"/>
    <w:pPr>
      <w:numPr>
        <w:ilvl w:val="0"/>
        <w:numId w:val="0"/>
      </w:numPr>
      <w:spacing w:after="320"/>
    </w:pPr>
    <w:rPr>
      <w:rFonts w:ascii="Times New Roman" w:eastAsia="Times New Roman" w:hAnsi="Times New Roman" w:cs="Times New Roman"/>
      <w:sz w:val="20"/>
      <w:szCs w:val="20"/>
    </w:rPr>
  </w:style>
  <w:style w:type="paragraph" w:customStyle="1" w:styleId="Framecontents">
    <w:name w:val="Frame contents"/>
    <w:basedOn w:val="BodyText"/>
  </w:style>
  <w:style w:type="paragraph" w:customStyle="1" w:styleId="Inforesources">
    <w:name w:val="Info resources"/>
    <w:basedOn w:val="Normal"/>
    <w:rPr>
      <w:rFonts w:ascii="Verdana" w:eastAsia="Times New Roman" w:hAnsi="Verdana" w:cs="Verdana"/>
      <w:sz w:val="20"/>
      <w:szCs w:val="20"/>
    </w:rPr>
  </w:style>
  <w:style w:type="paragraph" w:styleId="NormalWeb">
    <w:name w:val="Normal (Web)"/>
    <w:basedOn w:val="Normal"/>
    <w:rPr>
      <w:rFonts w:ascii="Times New Roman" w:eastAsia="Times New Roman" w:hAnsi="Times New Roman" w:cs="Times New Roman"/>
      <w:sz w:val="20"/>
      <w:szCs w:val="20"/>
    </w:rPr>
  </w:style>
  <w:style w:type="paragraph" w:styleId="CommentText">
    <w:name w:val="annotation text"/>
    <w:basedOn w:val="Normal"/>
    <w:rPr>
      <w:rFonts w:ascii="Times New Roman" w:eastAsia="Times New Roman" w:hAnsi="Times New Roman" w:cs="Times New Roman"/>
      <w:sz w:val="20"/>
      <w:szCs w:val="20"/>
    </w:rPr>
  </w:style>
  <w:style w:type="paragraph" w:styleId="CommentSubject">
    <w:name w:val="annotation subject"/>
    <w:basedOn w:val="CommentText"/>
    <w:next w:val="CommentText"/>
    <w:rPr>
      <w:b/>
      <w:bCs/>
    </w:rPr>
  </w:style>
  <w:style w:type="table" w:customStyle="1" w:styleId="TableGrid">
    <w:name w:val="TableGrid"/>
    <w:rsid w:val="00E121B1"/>
    <w:rPr>
      <w:rFonts w:ascii="Calibri" w:hAnsi="Calibri"/>
      <w:sz w:val="22"/>
      <w:szCs w:val="22"/>
      <w:lang w:eastAsia="en-US"/>
    </w:rPr>
    <w:tblPr>
      <w:tblCellMar>
        <w:top w:w="0" w:type="dxa"/>
        <w:left w:w="0" w:type="dxa"/>
        <w:bottom w:w="0" w:type="dxa"/>
        <w:right w:w="0" w:type="dxa"/>
      </w:tblCellMar>
    </w:tblPr>
  </w:style>
  <w:style w:type="character" w:styleId="UnresolvedMention">
    <w:name w:val="Unresolved Mention"/>
    <w:uiPriority w:val="99"/>
    <w:semiHidden/>
    <w:unhideWhenUsed/>
    <w:rsid w:val="004D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ctdur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F831-CA0C-4AEE-B3C3-1EB4E4E2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Connor</dc:creator>
  <cp:keywords/>
  <cp:lastModifiedBy>Sara Rawle MCT</cp:lastModifiedBy>
  <cp:revision>8</cp:revision>
  <cp:lastPrinted>2023-03-31T12:26:00Z</cp:lastPrinted>
  <dcterms:created xsi:type="dcterms:W3CDTF">2023-03-27T08:21:00Z</dcterms:created>
  <dcterms:modified xsi:type="dcterms:W3CDTF">2024-01-17T11:59:00Z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